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BF2D" w14:textId="77777777" w:rsidR="00F3784D" w:rsidRPr="00AF1D85" w:rsidRDefault="00296E78" w:rsidP="00F3784D">
      <w:pPr>
        <w:tabs>
          <w:tab w:val="left" w:pos="2880"/>
          <w:tab w:val="left" w:pos="9360"/>
        </w:tabs>
        <w:spacing w:before="3000"/>
        <w:rPr>
          <w:rFonts w:ascii="Arial" w:eastAsia="Batang" w:hAnsi="Arial" w:cs="Arial"/>
          <w:sz w:val="22"/>
          <w:u w:val="single"/>
        </w:rPr>
      </w:pPr>
      <w:bookmarkStart w:id="0" w:name="_GoBack"/>
      <w:bookmarkEnd w:id="0"/>
      <w:r w:rsidRPr="00AF1D85">
        <w:rPr>
          <w:rFonts w:ascii="Arial" w:eastAsia="Batang" w:hAnsi="Arial" w:cs="Arial"/>
          <w:sz w:val="22"/>
          <w:u w:val="single"/>
        </w:rPr>
        <w:tab/>
      </w:r>
      <w:r w:rsidRPr="00AF1D85">
        <w:rPr>
          <w:rFonts w:ascii="Arial" w:eastAsia="Batang" w:hAnsi="Arial" w:cs="Arial"/>
          <w:b/>
          <w:bCs/>
          <w:szCs w:val="24"/>
        </w:rPr>
        <w:t xml:space="preserve">Court of Washington, County of </w:t>
      </w:r>
      <w:r w:rsidRPr="00AF1D85">
        <w:rPr>
          <w:rFonts w:ascii="Arial" w:eastAsia="Batang" w:hAnsi="Arial" w:cs="Arial"/>
          <w:sz w:val="22"/>
          <w:u w:val="single"/>
        </w:rPr>
        <w:tab/>
      </w:r>
    </w:p>
    <w:p w14:paraId="6A41EAEF" w14:textId="0410326A" w:rsidR="00296E78" w:rsidRPr="00AF1D85" w:rsidRDefault="00F3784D" w:rsidP="00004DF1">
      <w:pPr>
        <w:tabs>
          <w:tab w:val="left" w:pos="2880"/>
          <w:tab w:val="left" w:pos="9360"/>
        </w:tabs>
        <w:spacing w:after="120"/>
        <w:ind w:left="2880"/>
        <w:rPr>
          <w:rFonts w:ascii="Arial" w:eastAsia="Batang" w:hAnsi="Arial" w:cs="Arial"/>
          <w:i/>
          <w:iCs/>
          <w:szCs w:val="24"/>
          <w:u w:val="single"/>
        </w:rPr>
      </w:pPr>
      <w:r w:rsidRPr="00AF1D85">
        <w:rPr>
          <w:rFonts w:ascii="Arial" w:eastAsia="Batang" w:hAnsi="Arial" w:cs="Arial"/>
          <w:b/>
          <w:bCs/>
          <w:i/>
          <w:iCs/>
          <w:szCs w:val="24"/>
          <w:lang w:eastAsia="ko"/>
        </w:rPr>
        <w:t>워싱턴주</w:t>
      </w:r>
      <w:r w:rsidRPr="00AF1D85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Cs w:val="24"/>
          <w:lang w:eastAsia="ko"/>
        </w:rPr>
        <w:t>법원</w:t>
      </w:r>
      <w:r w:rsidRPr="00AF1D85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, </w:t>
      </w:r>
      <w:r w:rsidRPr="00AF1D85">
        <w:rPr>
          <w:rFonts w:ascii="Arial" w:eastAsia="Batang" w:hAnsi="Arial" w:cs="Arial"/>
          <w:b/>
          <w:bCs/>
          <w:i/>
          <w:iCs/>
          <w:szCs w:val="24"/>
          <w:lang w:eastAsia="ko"/>
        </w:rPr>
        <w:t>카운티</w:t>
      </w:r>
      <w:r w:rsidRPr="00AF1D85">
        <w:rPr>
          <w:rFonts w:ascii="Arial" w:eastAsia="Batang" w:hAnsi="Arial" w:cs="Arial"/>
          <w:b/>
          <w:bCs/>
          <w:i/>
          <w:iCs/>
          <w:szCs w:val="24"/>
          <w:lang w:eastAsia="ko"/>
        </w:rPr>
        <w:t xml:space="preserve"> </w:t>
      </w: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296E78" w:rsidRPr="00AF1D85" w14:paraId="0949D7D8" w14:textId="77777777" w:rsidTr="009B70EB">
        <w:trPr>
          <w:cantSplit/>
          <w:trHeight w:val="2433"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7DDEB773" w14:textId="52BC7CE0" w:rsidR="00296E78" w:rsidRPr="00AF1D85" w:rsidRDefault="00296E78" w:rsidP="00004DF1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AF1D85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650F33A9" w14:textId="77777777" w:rsidR="00F3784D" w:rsidRPr="00AF1D85" w:rsidRDefault="00296E78" w:rsidP="00F3784D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sz w:val="22"/>
                <w:szCs w:val="22"/>
              </w:rPr>
              <w:t>Petitioner</w:t>
            </w:r>
          </w:p>
          <w:p w14:paraId="6430B4CE" w14:textId="4154F22D" w:rsidR="00296E78" w:rsidRPr="00AF1D85" w:rsidRDefault="00F3784D" w:rsidP="00F3784D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청원인</w:t>
            </w:r>
          </w:p>
          <w:p w14:paraId="31010186" w14:textId="77777777" w:rsidR="00F3784D" w:rsidRPr="00AF1D85" w:rsidRDefault="00296E78" w:rsidP="00F3784D">
            <w:pPr>
              <w:tabs>
                <w:tab w:val="left" w:pos="-720"/>
                <w:tab w:val="left" w:pos="2132"/>
              </w:tabs>
              <w:rPr>
                <w:rFonts w:ascii="Arial" w:eastAsia="Batang" w:hAnsi="Arial" w:cs="Arial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sz w:val="22"/>
                <w:szCs w:val="22"/>
              </w:rPr>
              <w:tab/>
              <w:t>vs.</w:t>
            </w:r>
          </w:p>
          <w:p w14:paraId="3B9530C2" w14:textId="4DD2B76E" w:rsidR="00296E78" w:rsidRPr="00AF1D85" w:rsidRDefault="00F3784D" w:rsidP="00F3784D">
            <w:pPr>
              <w:tabs>
                <w:tab w:val="left" w:pos="-720"/>
                <w:tab w:val="left" w:pos="2132"/>
              </w:tabs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sz w:val="22"/>
                <w:szCs w:val="22"/>
              </w:rPr>
              <w:tab/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vs.</w:t>
            </w:r>
          </w:p>
          <w:p w14:paraId="657C47DC" w14:textId="03A1C506" w:rsidR="00296E78" w:rsidRPr="00AF1D85" w:rsidRDefault="00296E78" w:rsidP="00004DF1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eastAsia="Batang" w:hAnsi="Arial" w:cs="Arial"/>
                <w:sz w:val="22"/>
                <w:szCs w:val="22"/>
                <w:u w:val="single"/>
              </w:rPr>
            </w:pPr>
            <w:r w:rsidRPr="00AF1D85">
              <w:rPr>
                <w:rFonts w:ascii="Arial" w:eastAsia="Batang" w:hAnsi="Arial" w:cs="Arial"/>
                <w:sz w:val="22"/>
                <w:szCs w:val="22"/>
                <w:u w:val="single"/>
              </w:rPr>
              <w:tab/>
            </w:r>
          </w:p>
          <w:p w14:paraId="6AAB86F7" w14:textId="77777777" w:rsidR="00F3784D" w:rsidRPr="00AF1D85" w:rsidRDefault="00296E78" w:rsidP="00F3784D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eastAsia="Batang" w:hAnsi="Arial" w:cs="Arial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sz w:val="22"/>
                <w:szCs w:val="22"/>
              </w:rPr>
              <w:t>Defendant/Respondent</w:t>
            </w:r>
          </w:p>
          <w:p w14:paraId="6BDDA467" w14:textId="43684684" w:rsidR="00296E78" w:rsidRPr="00AF1D85" w:rsidRDefault="00F3784D" w:rsidP="00F3784D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피고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/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피청원인</w:t>
            </w:r>
          </w:p>
        </w:tc>
        <w:tc>
          <w:tcPr>
            <w:tcW w:w="459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007BFC24" w14:textId="77777777" w:rsidR="00F3784D" w:rsidRPr="00AF1D85" w:rsidRDefault="00296E78" w:rsidP="00F3784D">
            <w:pPr>
              <w:tabs>
                <w:tab w:val="left" w:pos="-720"/>
              </w:tabs>
              <w:spacing w:before="66"/>
              <w:rPr>
                <w:rFonts w:ascii="Arial" w:eastAsia="Batang" w:hAnsi="Arial" w:cs="Arial"/>
                <w:b/>
                <w:sz w:val="22"/>
                <w:szCs w:val="22"/>
              </w:rPr>
            </w:pPr>
            <w:proofErr w:type="gramStart"/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No.:_</w:t>
            </w:r>
            <w:proofErr w:type="gramEnd"/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____________________</w:t>
            </w:r>
          </w:p>
          <w:p w14:paraId="30F8E952" w14:textId="7010203D" w:rsidR="00296E78" w:rsidRPr="00AF1D85" w:rsidRDefault="00F3784D" w:rsidP="00F3784D">
            <w:pPr>
              <w:tabs>
                <w:tab w:val="left" w:pos="-720"/>
              </w:tabs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번호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54F6474D" w14:textId="5BAAA9E3" w:rsidR="00F3784D" w:rsidRPr="00AF1D85" w:rsidRDefault="00296E78" w:rsidP="00004DF1">
            <w:pPr>
              <w:tabs>
                <w:tab w:val="left" w:pos="-720"/>
              </w:tabs>
              <w:spacing w:before="66"/>
              <w:ind w:right="546"/>
              <w:rPr>
                <w:rFonts w:ascii="Arial" w:eastAsia="Batang" w:hAnsi="Arial" w:cs="Arial"/>
                <w:b/>
                <w:spacing w:val="-2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Order Setting Hearing on Renewal (ORH) and Extending Order until Hearing (ORPRTR)</w:t>
            </w:r>
          </w:p>
          <w:p w14:paraId="4D3E0D6B" w14:textId="2EF608DB" w:rsidR="00296E78" w:rsidRPr="00AF1D85" w:rsidRDefault="00F3784D" w:rsidP="00004DF1">
            <w:pPr>
              <w:tabs>
                <w:tab w:val="left" w:pos="-720"/>
              </w:tabs>
              <w:ind w:right="546"/>
              <w:rPr>
                <w:rFonts w:ascii="Arial" w:eastAsia="Batang" w:hAnsi="Arial" w:cs="Arial"/>
                <w:b/>
                <w:i/>
                <w:iCs/>
                <w:spacing w:val="-2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갱신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준비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(ORH)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및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심리까지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명령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연장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(ORPRTR)</w:t>
            </w:r>
          </w:p>
          <w:p w14:paraId="345DA401" w14:textId="77777777" w:rsidR="00F3784D" w:rsidRPr="00AF1D85" w:rsidRDefault="00296E78" w:rsidP="00F3784D">
            <w:pPr>
              <w:tabs>
                <w:tab w:val="left" w:pos="-720"/>
                <w:tab w:val="right" w:pos="4350"/>
              </w:tabs>
              <w:spacing w:before="60"/>
              <w:rPr>
                <w:rFonts w:ascii="Arial" w:eastAsia="Batang" w:hAnsi="Arial" w:cs="Arial"/>
                <w:b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sz w:val="22"/>
                <w:szCs w:val="22"/>
              </w:rPr>
              <w:t xml:space="preserve">Clerk's Action Required: </w:t>
            </w:r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3, 4, 5, 6, 7</w:t>
            </w:r>
          </w:p>
          <w:p w14:paraId="1B3D1C90" w14:textId="77536CFA" w:rsidR="00296E78" w:rsidRPr="00AF1D85" w:rsidRDefault="00F3784D" w:rsidP="00F3784D">
            <w:pPr>
              <w:tabs>
                <w:tab w:val="left" w:pos="-720"/>
                <w:tab w:val="right" w:pos="4350"/>
              </w:tabs>
              <w:rPr>
                <w:rFonts w:ascii="Arial" w:eastAsia="Batang" w:hAnsi="Arial" w:cs="Arial"/>
                <w:i/>
                <w:iCs/>
                <w:spacing w:val="-2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서기의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조치가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필요함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: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3, 4, 5, 6, 7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  <w:p w14:paraId="2C595599" w14:textId="77777777" w:rsidR="00F3784D" w:rsidRPr="00AF1D85" w:rsidRDefault="00296E78" w:rsidP="00F3784D">
            <w:pPr>
              <w:tabs>
                <w:tab w:val="left" w:pos="-720"/>
              </w:tabs>
              <w:spacing w:before="120"/>
              <w:ind w:right="60"/>
              <w:rPr>
                <w:rFonts w:ascii="Arial" w:eastAsia="Batang" w:hAnsi="Arial" w:cs="Arial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Next Hearing Date/</w:t>
            </w:r>
            <w:proofErr w:type="gramStart"/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Time:</w:t>
            </w:r>
            <w:r w:rsidRPr="00AF1D85">
              <w:rPr>
                <w:rFonts w:ascii="Arial" w:eastAsia="Batang" w:hAnsi="Arial" w:cs="Arial"/>
                <w:sz w:val="22"/>
                <w:szCs w:val="22"/>
              </w:rPr>
              <w:t>_</w:t>
            </w:r>
            <w:proofErr w:type="gramEnd"/>
            <w:r w:rsidRPr="00AF1D85">
              <w:rPr>
                <w:rFonts w:ascii="Arial" w:eastAsia="Batang" w:hAnsi="Arial" w:cs="Arial"/>
                <w:sz w:val="22"/>
                <w:szCs w:val="22"/>
              </w:rPr>
              <w:t>___________</w:t>
            </w:r>
          </w:p>
          <w:p w14:paraId="127D7271" w14:textId="2D46E7BB" w:rsidR="00296E78" w:rsidRPr="00AF1D85" w:rsidRDefault="00F3784D" w:rsidP="00F3784D">
            <w:pPr>
              <w:tabs>
                <w:tab w:val="left" w:pos="-720"/>
              </w:tabs>
              <w:ind w:right="60"/>
              <w:rPr>
                <w:rFonts w:ascii="Arial" w:eastAsia="Batang" w:hAnsi="Arial" w:cs="Arial"/>
                <w:b/>
                <w:i/>
                <w:iCs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다음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번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심리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날짜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/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시간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:</w:t>
            </w:r>
          </w:p>
          <w:p w14:paraId="7B1E583B" w14:textId="77777777" w:rsidR="00F3784D" w:rsidRPr="00AF1D85" w:rsidRDefault="00296E78" w:rsidP="00F3784D">
            <w:pPr>
              <w:tabs>
                <w:tab w:val="left" w:pos="-720"/>
                <w:tab w:val="left" w:pos="4470"/>
              </w:tabs>
              <w:spacing w:before="120"/>
              <w:ind w:right="60"/>
              <w:rPr>
                <w:rFonts w:ascii="Arial" w:eastAsia="Batang" w:hAnsi="Arial" w:cs="Arial"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>At</w:t>
            </w:r>
            <w:r w:rsidRPr="00AF1D85">
              <w:rPr>
                <w:rFonts w:ascii="Arial" w:eastAsia="Batang" w:hAnsi="Arial" w:cs="Arial"/>
                <w:sz w:val="22"/>
                <w:szCs w:val="22"/>
              </w:rPr>
              <w:t>:</w:t>
            </w:r>
            <w:r w:rsidRPr="00AF1D85">
              <w:rPr>
                <w:rFonts w:ascii="Arial" w:eastAsia="Batang" w:hAnsi="Arial" w:cs="Arial"/>
                <w:b/>
                <w:bCs/>
                <w:sz w:val="22"/>
                <w:szCs w:val="22"/>
              </w:rPr>
              <w:t xml:space="preserve"> </w:t>
            </w:r>
            <w:r w:rsidRPr="00AF1D85">
              <w:rPr>
                <w:rFonts w:ascii="Arial" w:eastAsia="Batang" w:hAnsi="Arial" w:cs="Arial"/>
                <w:sz w:val="22"/>
                <w:szCs w:val="22"/>
              </w:rPr>
              <w:t>_______________________________</w:t>
            </w:r>
          </w:p>
          <w:p w14:paraId="6136AAF8" w14:textId="1434BBB7" w:rsidR="00296E78" w:rsidRPr="00AF1D85" w:rsidRDefault="00F3784D" w:rsidP="00F3784D">
            <w:pPr>
              <w:tabs>
                <w:tab w:val="left" w:pos="-720"/>
                <w:tab w:val="left" w:pos="4470"/>
              </w:tabs>
              <w:spacing w:after="60"/>
              <w:ind w:right="60"/>
              <w:rPr>
                <w:rFonts w:ascii="Arial" w:eastAsia="Batang" w:hAnsi="Arial" w:cs="Arial"/>
                <w:i/>
                <w:iCs/>
                <w:sz w:val="22"/>
                <w:szCs w:val="22"/>
              </w:rPr>
            </w:pP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>장소</w:t>
            </w:r>
            <w:r w:rsidRPr="00AF1D85">
              <w:rPr>
                <w:rFonts w:ascii="Arial" w:eastAsia="Batang" w:hAnsi="Arial" w:cs="Arial"/>
                <w:i/>
                <w:iCs/>
                <w:sz w:val="22"/>
                <w:szCs w:val="22"/>
                <w:lang w:eastAsia="ko"/>
              </w:rPr>
              <w:t>:</w:t>
            </w:r>
            <w:r w:rsidRPr="00AF1D85">
              <w:rPr>
                <w:rFonts w:ascii="Arial" w:eastAsia="Batang" w:hAnsi="Arial" w:cs="Arial"/>
                <w:b/>
                <w:bCs/>
                <w:i/>
                <w:iCs/>
                <w:sz w:val="22"/>
                <w:szCs w:val="22"/>
                <w:lang w:eastAsia="ko"/>
              </w:rPr>
              <w:t xml:space="preserve"> </w:t>
            </w:r>
          </w:p>
        </w:tc>
      </w:tr>
    </w:tbl>
    <w:p w14:paraId="1DAC7270" w14:textId="77777777" w:rsidR="00F3784D" w:rsidRPr="00AF1D85" w:rsidRDefault="00B401CF" w:rsidP="00F3784D">
      <w:pPr>
        <w:spacing w:before="120"/>
        <w:jc w:val="center"/>
        <w:rPr>
          <w:rFonts w:ascii="Arial" w:eastAsia="Batang" w:hAnsi="Arial" w:cs="Arial"/>
          <w:b/>
          <w:sz w:val="28"/>
          <w:szCs w:val="28"/>
        </w:rPr>
      </w:pPr>
      <w:r w:rsidRPr="00AF1D85">
        <w:rPr>
          <w:rFonts w:ascii="Arial" w:eastAsia="Batang" w:hAnsi="Arial" w:cs="Arial"/>
          <w:b/>
          <w:bCs/>
          <w:sz w:val="28"/>
          <w:szCs w:val="28"/>
        </w:rPr>
        <w:t>Order Setting Hearing on Renewal and Extending Order until Hearing</w:t>
      </w:r>
    </w:p>
    <w:p w14:paraId="28835B68" w14:textId="7F592F95" w:rsidR="00636B0D" w:rsidRPr="00AF1D85" w:rsidRDefault="00F3784D" w:rsidP="00F3784D">
      <w:pPr>
        <w:jc w:val="center"/>
        <w:rPr>
          <w:rFonts w:ascii="Arial" w:eastAsia="Batang" w:hAnsi="Arial" w:cs="Arial"/>
          <w:b/>
          <w:i/>
          <w:iCs/>
          <w:sz w:val="28"/>
          <w:szCs w:val="28"/>
          <w:lang w:eastAsia="ko-KR"/>
        </w:rPr>
      </w:pP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갱신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심리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준비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및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심리까지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명령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8"/>
          <w:szCs w:val="28"/>
          <w:lang w:eastAsia="ko"/>
        </w:rPr>
        <w:t>연장</w:t>
      </w:r>
    </w:p>
    <w:p w14:paraId="525666A4" w14:textId="72A13FE7" w:rsidR="00B401CF" w:rsidRPr="00AF1D85" w:rsidRDefault="00B401CF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Batang" w:hAnsi="Arial" w:cs="Arial"/>
          <w:b/>
          <w:sz w:val="22"/>
          <w:szCs w:val="22"/>
        </w:rPr>
      </w:pPr>
      <w:r w:rsidRPr="00AF1D85">
        <w:rPr>
          <w:rFonts w:ascii="Arial" w:eastAsia="Batang" w:hAnsi="Arial" w:cs="Arial"/>
          <w:sz w:val="22"/>
          <w:szCs w:val="22"/>
        </w:rPr>
        <w:t xml:space="preserve">The Protected Person filed a 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Motion for Renewal of Protection Order</w:t>
      </w:r>
      <w:r w:rsidRPr="00AF1D85">
        <w:rPr>
          <w:rFonts w:ascii="Arial" w:eastAsia="Batang" w:hAnsi="Arial" w:cs="Arial"/>
          <w:sz w:val="22"/>
          <w:szCs w:val="22"/>
        </w:rPr>
        <w:t xml:space="preserve"> for an order which expires on 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AF1D85">
        <w:rPr>
          <w:rFonts w:ascii="Arial" w:eastAsia="Batang" w:hAnsi="Arial" w:cs="Arial"/>
          <w:sz w:val="22"/>
          <w:szCs w:val="22"/>
        </w:rPr>
        <w:t>): _______________________.</w:t>
      </w:r>
      <w:r w:rsidRPr="00AF1D85">
        <w:rPr>
          <w:rFonts w:ascii="Arial" w:eastAsia="Batang" w:hAnsi="Arial" w:cs="Arial"/>
          <w:sz w:val="22"/>
          <w:szCs w:val="22"/>
        </w:rPr>
        <w:br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만료되는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갱신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신청을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제출했습니다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5566755" w14:textId="77777777" w:rsidR="00F3784D" w:rsidRPr="00AF1D85" w:rsidRDefault="00272EC5" w:rsidP="00F3784D">
      <w:pPr>
        <w:pStyle w:val="POnoindent"/>
        <w:spacing w:after="0"/>
        <w:ind w:left="720"/>
        <w:rPr>
          <w:rFonts w:eastAsia="Batang"/>
        </w:rPr>
      </w:pPr>
      <w:r w:rsidRPr="00AF1D85">
        <w:rPr>
          <w:rFonts w:eastAsia="Batang"/>
          <w:b/>
          <w:bCs/>
        </w:rPr>
        <w:t>Warning to Restrained Person</w:t>
      </w:r>
      <w:r w:rsidRPr="00AF1D85">
        <w:rPr>
          <w:rFonts w:eastAsia="Batang"/>
        </w:rPr>
        <w:t>: The court will renew the protection order unless you prove by a preponderance of the evidence that there has been a substantial change in circumstances and you will not resume acts of:</w:t>
      </w:r>
    </w:p>
    <w:p w14:paraId="02E67059" w14:textId="435A845C" w:rsidR="00A2488E" w:rsidRPr="00AF1D85" w:rsidRDefault="00F3784D" w:rsidP="00F3784D">
      <w:pPr>
        <w:pStyle w:val="POnoindent"/>
        <w:spacing w:before="0" w:after="0"/>
        <w:ind w:left="720"/>
        <w:rPr>
          <w:rFonts w:eastAsia="Batang"/>
          <w:i/>
          <w:iCs/>
          <w:lang w:eastAsia="ko-KR"/>
        </w:rPr>
      </w:pPr>
      <w:r w:rsidRPr="00AF1D85">
        <w:rPr>
          <w:rFonts w:eastAsia="Batang"/>
          <w:b/>
          <w:bCs/>
          <w:i/>
          <w:iCs/>
          <w:lang w:eastAsia="ko"/>
        </w:rPr>
        <w:t>금지</w:t>
      </w:r>
      <w:r w:rsidRPr="00AF1D85">
        <w:rPr>
          <w:rFonts w:eastAsia="Batang"/>
          <w:b/>
          <w:bCs/>
          <w:i/>
          <w:iCs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lang w:eastAsia="ko"/>
        </w:rPr>
        <w:t>대상자</w:t>
      </w:r>
      <w:r w:rsidRPr="00AF1D85">
        <w:rPr>
          <w:rFonts w:eastAsia="Batang"/>
          <w:b/>
          <w:bCs/>
          <w:i/>
          <w:iCs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lang w:eastAsia="ko"/>
        </w:rPr>
        <w:t>주의사항</w:t>
      </w:r>
      <w:r w:rsidRPr="00AF1D85">
        <w:rPr>
          <w:rFonts w:eastAsia="Batang"/>
          <w:i/>
          <w:iCs/>
          <w:lang w:eastAsia="ko"/>
        </w:rPr>
        <w:t xml:space="preserve">: </w:t>
      </w:r>
      <w:r w:rsidRPr="00AF1D85">
        <w:rPr>
          <w:rFonts w:eastAsia="Batang"/>
          <w:i/>
          <w:iCs/>
          <w:lang w:eastAsia="ko"/>
        </w:rPr>
        <w:t>법원은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귀하께서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실질적인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상황의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변화가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발생했고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다음의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행위를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재개하지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않을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것임을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증거의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우월성을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통해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증명하지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않을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경우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보호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명령을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갱신할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것입니다</w:t>
      </w:r>
      <w:r w:rsidRPr="00AF1D85">
        <w:rPr>
          <w:rFonts w:eastAsia="Batang"/>
          <w:i/>
          <w:iCs/>
          <w:lang w:eastAsia="ko"/>
        </w:rPr>
        <w:t>.</w:t>
      </w:r>
    </w:p>
    <w:p w14:paraId="43AB3BCD" w14:textId="77777777" w:rsidR="00F3784D" w:rsidRPr="00AF1D85" w:rsidRDefault="00272EC5" w:rsidP="00F3784D">
      <w:pPr>
        <w:pStyle w:val="POnoindent"/>
        <w:spacing w:after="0"/>
        <w:ind w:left="720"/>
        <w:rPr>
          <w:rFonts w:eastAsia="Batang"/>
        </w:rPr>
      </w:pPr>
      <w:proofErr w:type="gramStart"/>
      <w:r w:rsidRPr="00AF1D85">
        <w:rPr>
          <w:rFonts w:eastAsia="Batang"/>
        </w:rPr>
        <w:t>[  ]</w:t>
      </w:r>
      <w:proofErr w:type="gramEnd"/>
      <w:r w:rsidRPr="00AF1D85">
        <w:rPr>
          <w:rFonts w:eastAsia="Batang"/>
        </w:rPr>
        <w:t xml:space="preserve"> domestic violence  [  ] unlawful harassment  [  ] sexual assault  [  ] stalking</w:t>
      </w:r>
      <w:r w:rsidRPr="00AF1D85">
        <w:rPr>
          <w:rFonts w:eastAsia="Batang"/>
        </w:rPr>
        <w:br/>
        <w:t>[  ] abandonment, abuse, financial exploitation, or neglect of a vulnerable adult</w:t>
      </w:r>
    </w:p>
    <w:p w14:paraId="4ADC919F" w14:textId="585CB4E3" w:rsidR="00A2488E" w:rsidRPr="00AF1D85" w:rsidRDefault="00F12D92" w:rsidP="00F3784D">
      <w:pPr>
        <w:pStyle w:val="POnoindent"/>
        <w:spacing w:before="0" w:after="0"/>
        <w:ind w:left="720"/>
        <w:rPr>
          <w:rFonts w:eastAsia="Batang"/>
          <w:i/>
          <w:iCs/>
          <w:lang w:eastAsia="ko-KR"/>
        </w:rPr>
      </w:pPr>
      <w:r w:rsidRPr="00AF1D85">
        <w:rPr>
          <w:rFonts w:eastAsia="Batang"/>
          <w:i/>
          <w:iCs/>
        </w:rPr>
        <w:t xml:space="preserve">     </w:t>
      </w:r>
      <w:r w:rsidRPr="00AF1D85">
        <w:rPr>
          <w:rFonts w:eastAsia="Batang"/>
          <w:i/>
          <w:iCs/>
          <w:lang w:eastAsia="ko"/>
        </w:rPr>
        <w:t>가정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폭력</w:t>
      </w:r>
      <w:r w:rsidRPr="00AF1D85">
        <w:rPr>
          <w:rFonts w:eastAsia="Batang"/>
          <w:i/>
          <w:iCs/>
          <w:lang w:eastAsia="ko"/>
        </w:rPr>
        <w:t xml:space="preserve">  [-] </w:t>
      </w:r>
      <w:r w:rsidRPr="00AF1D85">
        <w:rPr>
          <w:rFonts w:eastAsia="Batang"/>
          <w:i/>
          <w:iCs/>
          <w:lang w:eastAsia="ko"/>
        </w:rPr>
        <w:t>불법적인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괴롭힘</w:t>
      </w:r>
      <w:r w:rsidRPr="00AF1D85">
        <w:rPr>
          <w:rFonts w:eastAsia="Batang"/>
          <w:i/>
          <w:iCs/>
          <w:lang w:eastAsia="ko"/>
        </w:rPr>
        <w:t xml:space="preserve">  [-] </w:t>
      </w:r>
      <w:r w:rsidRPr="00AF1D85">
        <w:rPr>
          <w:rFonts w:eastAsia="Batang"/>
          <w:i/>
          <w:iCs/>
          <w:lang w:eastAsia="ko"/>
        </w:rPr>
        <w:t>성폭행</w:t>
      </w:r>
      <w:r w:rsidRPr="00AF1D85">
        <w:rPr>
          <w:rFonts w:eastAsia="Batang"/>
          <w:i/>
          <w:iCs/>
          <w:lang w:eastAsia="ko"/>
        </w:rPr>
        <w:t xml:space="preserve">  [-] </w:t>
      </w:r>
      <w:r w:rsidRPr="00AF1D85">
        <w:rPr>
          <w:rFonts w:eastAsia="Batang"/>
          <w:i/>
          <w:iCs/>
          <w:lang w:eastAsia="ko"/>
        </w:rPr>
        <w:t>스토킹</w:t>
      </w:r>
      <w:r w:rsidRPr="00AF1D85">
        <w:rPr>
          <w:rFonts w:eastAsia="Batang"/>
          <w:i/>
          <w:iCs/>
          <w:lang w:eastAsia="ko"/>
        </w:rPr>
        <w:br/>
      </w:r>
      <w:r w:rsidRPr="00AF1D85">
        <w:rPr>
          <w:rFonts w:eastAsia="Batang"/>
          <w:i/>
          <w:iCs/>
          <w:lang w:eastAsia="ko-KR"/>
        </w:rPr>
        <w:t xml:space="preserve">     </w:t>
      </w:r>
      <w:r w:rsidRPr="00AF1D85">
        <w:rPr>
          <w:rFonts w:eastAsia="Batang"/>
          <w:lang w:eastAsia="ko"/>
        </w:rPr>
        <w:t>유기</w:t>
      </w:r>
      <w:r w:rsidRPr="00AF1D85">
        <w:rPr>
          <w:rFonts w:eastAsia="Batang"/>
          <w:lang w:eastAsia="ko"/>
        </w:rPr>
        <w:t xml:space="preserve">, </w:t>
      </w:r>
      <w:r w:rsidRPr="00AF1D85">
        <w:rPr>
          <w:rFonts w:eastAsia="Batang"/>
          <w:lang w:eastAsia="ko"/>
        </w:rPr>
        <w:t>학대</w:t>
      </w:r>
      <w:r w:rsidRPr="00AF1D85">
        <w:rPr>
          <w:rFonts w:eastAsia="Batang"/>
          <w:lang w:eastAsia="ko"/>
        </w:rPr>
        <w:t xml:space="preserve">, </w:t>
      </w:r>
      <w:r w:rsidRPr="00AF1D85">
        <w:rPr>
          <w:rFonts w:eastAsia="Batang"/>
          <w:lang w:eastAsia="ko"/>
        </w:rPr>
        <w:t>금전적</w:t>
      </w:r>
      <w:r w:rsidRPr="00AF1D85">
        <w:rPr>
          <w:rFonts w:eastAsia="Batang"/>
          <w:lang w:eastAsia="ko"/>
        </w:rPr>
        <w:t xml:space="preserve"> </w:t>
      </w:r>
      <w:r w:rsidRPr="00AF1D85">
        <w:rPr>
          <w:rFonts w:eastAsia="Batang"/>
          <w:lang w:eastAsia="ko"/>
        </w:rPr>
        <w:t>착취</w:t>
      </w:r>
      <w:r w:rsidRPr="00AF1D85">
        <w:rPr>
          <w:rFonts w:eastAsia="Batang"/>
          <w:lang w:eastAsia="ko"/>
        </w:rPr>
        <w:t xml:space="preserve"> </w:t>
      </w:r>
      <w:r w:rsidRPr="00AF1D85">
        <w:rPr>
          <w:rFonts w:eastAsia="Batang"/>
          <w:lang w:eastAsia="ko"/>
        </w:rPr>
        <w:t>또는</w:t>
      </w:r>
      <w:r w:rsidRPr="00AF1D85">
        <w:rPr>
          <w:rFonts w:eastAsia="Batang"/>
          <w:lang w:eastAsia="ko"/>
        </w:rPr>
        <w:t xml:space="preserve"> </w:t>
      </w:r>
      <w:r w:rsidRPr="00AF1D85">
        <w:rPr>
          <w:rFonts w:eastAsia="Batang"/>
          <w:lang w:eastAsia="ko"/>
        </w:rPr>
        <w:t>취약</w:t>
      </w:r>
      <w:r w:rsidRPr="00AF1D85">
        <w:rPr>
          <w:rFonts w:eastAsia="Batang"/>
          <w:lang w:eastAsia="ko"/>
        </w:rPr>
        <w:t xml:space="preserve"> </w:t>
      </w:r>
      <w:r w:rsidRPr="00AF1D85">
        <w:rPr>
          <w:rFonts w:eastAsia="Batang"/>
          <w:lang w:eastAsia="ko"/>
        </w:rPr>
        <w:t>성인</w:t>
      </w:r>
      <w:r w:rsidRPr="00AF1D85">
        <w:rPr>
          <w:rFonts w:eastAsia="Batang"/>
          <w:lang w:eastAsia="ko"/>
        </w:rPr>
        <w:t xml:space="preserve"> </w:t>
      </w:r>
      <w:r w:rsidRPr="00AF1D85">
        <w:rPr>
          <w:rFonts w:eastAsia="Batang"/>
          <w:lang w:eastAsia="ko"/>
        </w:rPr>
        <w:t>방치</w:t>
      </w:r>
    </w:p>
    <w:p w14:paraId="01363659" w14:textId="77777777" w:rsidR="00F3784D" w:rsidRPr="00AF1D85" w:rsidRDefault="00272EC5" w:rsidP="00F3784D">
      <w:pPr>
        <w:pStyle w:val="POnoindent"/>
        <w:spacing w:after="0"/>
        <w:ind w:left="720"/>
        <w:rPr>
          <w:rFonts w:eastAsia="Batang"/>
        </w:rPr>
      </w:pPr>
      <w:r w:rsidRPr="00AF1D85">
        <w:rPr>
          <w:rFonts w:eastAsia="Batang"/>
        </w:rPr>
        <w:t>against the protected person/s when the order expires.</w:t>
      </w:r>
    </w:p>
    <w:p w14:paraId="34FDD403" w14:textId="167C29D2" w:rsidR="00272EC5" w:rsidRPr="00AF1D85" w:rsidRDefault="00F3784D" w:rsidP="00F3784D">
      <w:pPr>
        <w:pStyle w:val="POnoindent"/>
        <w:spacing w:before="0" w:after="0"/>
        <w:ind w:left="720"/>
        <w:rPr>
          <w:rFonts w:eastAsia="Batang"/>
          <w:b/>
          <w:i/>
          <w:iCs/>
          <w:lang w:eastAsia="ko-KR"/>
        </w:rPr>
      </w:pPr>
      <w:r w:rsidRPr="00AF1D85">
        <w:rPr>
          <w:rFonts w:eastAsia="Batang"/>
          <w:i/>
          <w:iCs/>
          <w:lang w:eastAsia="ko"/>
        </w:rPr>
        <w:lastRenderedPageBreak/>
        <w:t>명령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만료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보호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대상자에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행위</w:t>
      </w:r>
      <w:r w:rsidRPr="00AF1D85">
        <w:rPr>
          <w:rFonts w:eastAsia="Batang"/>
          <w:i/>
          <w:iCs/>
          <w:lang w:eastAsia="ko"/>
        </w:rPr>
        <w:t>.</w:t>
      </w:r>
    </w:p>
    <w:p w14:paraId="4BC1B062" w14:textId="5A17077A" w:rsidR="00205D9F" w:rsidRPr="00AF1D85" w:rsidRDefault="00205D9F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Batang" w:hAnsi="Arial" w:cs="Arial"/>
          <w:b/>
          <w:sz w:val="22"/>
          <w:szCs w:val="22"/>
        </w:rPr>
      </w:pPr>
      <w:r w:rsidRPr="00AF1D85">
        <w:rPr>
          <w:rFonts w:ascii="Arial" w:eastAsia="Batang" w:hAnsi="Arial" w:cs="Arial"/>
          <w:b/>
          <w:bCs/>
          <w:sz w:val="22"/>
          <w:szCs w:val="22"/>
        </w:rPr>
        <w:t>Hearing.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br/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심리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</w:p>
    <w:p w14:paraId="4A939C04" w14:textId="77777777" w:rsidR="00F3784D" w:rsidRPr="00AF1D85" w:rsidRDefault="009535C2" w:rsidP="00F3784D">
      <w:pPr>
        <w:pStyle w:val="POnoindent"/>
        <w:overflowPunct w:val="0"/>
        <w:autoSpaceDE w:val="0"/>
        <w:autoSpaceDN w:val="0"/>
        <w:adjustRightInd w:val="0"/>
        <w:spacing w:after="0"/>
        <w:ind w:firstLine="720"/>
        <w:textAlignment w:val="baseline"/>
        <w:rPr>
          <w:rFonts w:eastAsia="Batang"/>
        </w:rPr>
      </w:pPr>
      <w:proofErr w:type="gramStart"/>
      <w:r w:rsidRPr="00AF1D85">
        <w:rPr>
          <w:rFonts w:eastAsia="Batang"/>
        </w:rPr>
        <w:t>[  ]</w:t>
      </w:r>
      <w:proofErr w:type="gramEnd"/>
      <w:r w:rsidRPr="00AF1D85">
        <w:rPr>
          <w:rFonts w:eastAsia="Batang"/>
        </w:rPr>
        <w:t xml:space="preserve"> This order is issued without a hearing.</w:t>
      </w:r>
    </w:p>
    <w:p w14:paraId="41C0E751" w14:textId="061F04A5" w:rsidR="00205D9F" w:rsidRPr="00AF1D85" w:rsidRDefault="00A6024D" w:rsidP="00F3784D">
      <w:pPr>
        <w:pStyle w:val="POnoindent"/>
        <w:overflowPunct w:val="0"/>
        <w:autoSpaceDE w:val="0"/>
        <w:autoSpaceDN w:val="0"/>
        <w:adjustRightInd w:val="0"/>
        <w:spacing w:before="0" w:after="0"/>
        <w:ind w:firstLine="720"/>
        <w:textAlignment w:val="baseline"/>
        <w:rPr>
          <w:rFonts w:eastAsia="Batang"/>
          <w:i/>
          <w:iCs/>
          <w:lang w:eastAsia="ko-KR"/>
        </w:rPr>
      </w:pPr>
      <w:r w:rsidRPr="00AF1D85">
        <w:rPr>
          <w:rFonts w:eastAsia="Batang"/>
          <w:i/>
          <w:iCs/>
        </w:rPr>
        <w:t xml:space="preserve">     </w:t>
      </w:r>
      <w:r w:rsidRPr="00AF1D85">
        <w:rPr>
          <w:rFonts w:eastAsia="Batang"/>
          <w:i/>
          <w:iCs/>
          <w:lang w:eastAsia="ko"/>
        </w:rPr>
        <w:t>본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명령은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심리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없이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발급됩니다</w:t>
      </w:r>
      <w:r w:rsidRPr="00AF1D85">
        <w:rPr>
          <w:rFonts w:eastAsia="Batang"/>
          <w:i/>
          <w:iCs/>
          <w:lang w:eastAsia="ko"/>
        </w:rPr>
        <w:t>.</w:t>
      </w:r>
    </w:p>
    <w:p w14:paraId="6F44CBFE" w14:textId="77777777" w:rsidR="00F3784D" w:rsidRPr="00AF1D85" w:rsidRDefault="009535C2" w:rsidP="00F3784D">
      <w:pPr>
        <w:spacing w:before="120"/>
        <w:ind w:firstLine="720"/>
        <w:rPr>
          <w:rFonts w:ascii="Arial" w:eastAsia="Batang" w:hAnsi="Arial" w:cs="Arial"/>
          <w:sz w:val="22"/>
          <w:szCs w:val="22"/>
          <w:lang w:eastAsia="ko-KR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 xml:space="preserve"> The court held a hearing before issuing this order. </w:t>
      </w:r>
      <w:r w:rsidRPr="00AF1D85">
        <w:rPr>
          <w:rFonts w:ascii="Arial" w:eastAsia="Batang" w:hAnsi="Arial" w:cs="Arial"/>
          <w:sz w:val="22"/>
          <w:szCs w:val="22"/>
          <w:lang w:eastAsia="ko-KR"/>
        </w:rPr>
        <w:t>These people attended:</w:t>
      </w:r>
    </w:p>
    <w:p w14:paraId="4FCFD29F" w14:textId="01D8215D" w:rsidR="009535C2" w:rsidRPr="00AF1D85" w:rsidRDefault="00A6024D" w:rsidP="00F3784D">
      <w:pPr>
        <w:ind w:firstLine="720"/>
        <w:rPr>
          <w:rFonts w:ascii="Arial" w:eastAsia="Batang" w:hAnsi="Arial" w:cs="Arial"/>
          <w:i/>
          <w:iCs/>
          <w:lang w:eastAsia="ko-KR"/>
        </w:rPr>
      </w:pPr>
      <w:r w:rsidRPr="00AF1D85">
        <w:rPr>
          <w:rFonts w:ascii="Arial" w:eastAsia="Batang" w:hAnsi="Arial" w:cs="Arial"/>
          <w:i/>
          <w:iCs/>
          <w:lang w:eastAsia="ko-KR"/>
        </w:rPr>
        <w:t xml:space="preserve">    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발급하기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심리를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진행했습니다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사람들이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참석했습니다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33C9C0F" w14:textId="77777777" w:rsidR="00F3784D" w:rsidRPr="00AF1D85" w:rsidRDefault="009535C2" w:rsidP="00F3784D">
      <w:pPr>
        <w:tabs>
          <w:tab w:val="left" w:pos="5040"/>
        </w:tabs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>Protected Person</w:t>
      </w:r>
      <w:r w:rsidRPr="00AF1D85">
        <w:rPr>
          <w:rFonts w:ascii="Arial" w:eastAsia="Batang" w:hAnsi="Arial" w:cs="Arial"/>
          <w:sz w:val="22"/>
          <w:szCs w:val="22"/>
        </w:rPr>
        <w:tab/>
        <w:t>[  ] in person</w:t>
      </w:r>
      <w:r w:rsidRPr="00AF1D85">
        <w:rPr>
          <w:rFonts w:ascii="Arial" w:eastAsia="Batang" w:hAnsi="Arial" w:cs="Arial"/>
          <w:sz w:val="22"/>
          <w:szCs w:val="22"/>
        </w:rPr>
        <w:tab/>
        <w:t>[  ] by phone</w:t>
      </w:r>
      <w:r w:rsidRPr="00AF1D85">
        <w:rPr>
          <w:rFonts w:ascii="Arial" w:eastAsia="Batang" w:hAnsi="Arial" w:cs="Arial"/>
          <w:sz w:val="22"/>
          <w:szCs w:val="22"/>
        </w:rPr>
        <w:tab/>
        <w:t>[  ] by video</w:t>
      </w:r>
    </w:p>
    <w:p w14:paraId="72CFF02E" w14:textId="56ABC845" w:rsidR="009535C2" w:rsidRPr="00AF1D85" w:rsidRDefault="00A6024D" w:rsidP="00F3784D">
      <w:pPr>
        <w:tabs>
          <w:tab w:val="left" w:pos="5040"/>
        </w:tabs>
        <w:spacing w:after="20"/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76C335BF" w14:textId="77777777" w:rsidR="00F3784D" w:rsidRPr="00AF1D85" w:rsidRDefault="009535C2" w:rsidP="00F3784D">
      <w:pPr>
        <w:tabs>
          <w:tab w:val="left" w:pos="5040"/>
        </w:tabs>
        <w:ind w:left="144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>Protected Person’s Lawyer</w:t>
      </w:r>
      <w:r w:rsidRPr="00AF1D85">
        <w:rPr>
          <w:rFonts w:ascii="Arial" w:eastAsia="Batang" w:hAnsi="Arial" w:cs="Arial"/>
          <w:sz w:val="22"/>
          <w:szCs w:val="22"/>
        </w:rPr>
        <w:tab/>
        <w:t>[  ] in person</w:t>
      </w:r>
      <w:r w:rsidRPr="00AF1D85">
        <w:rPr>
          <w:rFonts w:ascii="Arial" w:eastAsia="Batang" w:hAnsi="Arial" w:cs="Arial"/>
          <w:sz w:val="22"/>
          <w:szCs w:val="22"/>
        </w:rPr>
        <w:tab/>
        <w:t>[  ] by phone</w:t>
      </w:r>
      <w:r w:rsidRPr="00AF1D85">
        <w:rPr>
          <w:rFonts w:ascii="Arial" w:eastAsia="Batang" w:hAnsi="Arial" w:cs="Arial"/>
          <w:sz w:val="22"/>
          <w:szCs w:val="22"/>
        </w:rPr>
        <w:tab/>
        <w:t>[  ] by video</w:t>
      </w:r>
    </w:p>
    <w:p w14:paraId="2E3E0D6C" w14:textId="172EDE87" w:rsidR="009535C2" w:rsidRPr="00AF1D85" w:rsidRDefault="00A6024D" w:rsidP="00F3784D">
      <w:pPr>
        <w:tabs>
          <w:tab w:val="left" w:pos="5040"/>
        </w:tabs>
        <w:spacing w:after="20"/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1E617264" w14:textId="4B7928D4" w:rsidR="00F3784D" w:rsidRPr="00AF1D85" w:rsidRDefault="009535C2" w:rsidP="00F3784D">
      <w:pPr>
        <w:tabs>
          <w:tab w:val="left" w:pos="5040"/>
        </w:tabs>
        <w:ind w:left="144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>Petitioner 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if not the protected person</w:t>
      </w:r>
      <w:r w:rsidRPr="00AF1D85">
        <w:rPr>
          <w:rFonts w:ascii="Arial" w:eastAsia="Batang" w:hAnsi="Arial" w:cs="Arial"/>
          <w:sz w:val="22"/>
          <w:szCs w:val="22"/>
        </w:rPr>
        <w:t>)</w:t>
      </w:r>
      <w:r w:rsidR="00AF1D85">
        <w:rPr>
          <w:rFonts w:ascii="Arial" w:eastAsia="Batang" w:hAnsi="Arial" w:cs="Arial"/>
          <w:sz w:val="22"/>
          <w:szCs w:val="22"/>
        </w:rPr>
        <w:t xml:space="preserve"> </w:t>
      </w:r>
      <w:r w:rsidRPr="00AF1D85">
        <w:rPr>
          <w:rFonts w:ascii="Arial" w:eastAsia="Batang" w:hAnsi="Arial" w:cs="Arial"/>
          <w:sz w:val="22"/>
          <w:szCs w:val="22"/>
        </w:rPr>
        <w:t>[  ] in person</w:t>
      </w:r>
      <w:r w:rsidRPr="00AF1D85">
        <w:rPr>
          <w:rFonts w:ascii="Arial" w:eastAsia="Batang" w:hAnsi="Arial" w:cs="Arial"/>
          <w:sz w:val="22"/>
          <w:szCs w:val="22"/>
        </w:rPr>
        <w:tab/>
        <w:t>[  ] by phone</w:t>
      </w:r>
      <w:r w:rsidRPr="00AF1D85">
        <w:rPr>
          <w:rFonts w:ascii="Arial" w:eastAsia="Batang" w:hAnsi="Arial" w:cs="Arial"/>
          <w:sz w:val="22"/>
          <w:szCs w:val="22"/>
        </w:rPr>
        <w:tab/>
        <w:t>[  ] by video</w:t>
      </w:r>
    </w:p>
    <w:p w14:paraId="1D95B3B1" w14:textId="02203758" w:rsidR="009535C2" w:rsidRPr="00AF1D85" w:rsidRDefault="00A6024D" w:rsidP="00F3784D">
      <w:pPr>
        <w:tabs>
          <w:tab w:val="left" w:pos="5040"/>
        </w:tabs>
        <w:spacing w:after="20"/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청원인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다른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경우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AF1D85">
        <w:rPr>
          <w:rFonts w:ascii="Arial" w:eastAsia="Batang" w:hAnsi="Arial" w:cs="Arial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00F54EDE" w14:textId="77777777" w:rsidR="00F3784D" w:rsidRPr="00AF1D85" w:rsidRDefault="009535C2" w:rsidP="00F3784D">
      <w:pPr>
        <w:tabs>
          <w:tab w:val="left" w:pos="5040"/>
        </w:tabs>
        <w:ind w:left="144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>Restrained Person</w:t>
      </w:r>
      <w:r w:rsidRPr="00AF1D85">
        <w:rPr>
          <w:rFonts w:ascii="Arial" w:eastAsia="Batang" w:hAnsi="Arial" w:cs="Arial"/>
          <w:sz w:val="22"/>
          <w:szCs w:val="22"/>
        </w:rPr>
        <w:tab/>
        <w:t>[  ] in person</w:t>
      </w:r>
      <w:r w:rsidRPr="00AF1D85">
        <w:rPr>
          <w:rFonts w:ascii="Arial" w:eastAsia="Batang" w:hAnsi="Arial" w:cs="Arial"/>
          <w:sz w:val="22"/>
          <w:szCs w:val="22"/>
        </w:rPr>
        <w:tab/>
        <w:t>[  ] by phone</w:t>
      </w:r>
      <w:r w:rsidRPr="00AF1D85">
        <w:rPr>
          <w:rFonts w:ascii="Arial" w:eastAsia="Batang" w:hAnsi="Arial" w:cs="Arial"/>
          <w:sz w:val="22"/>
          <w:szCs w:val="22"/>
        </w:rPr>
        <w:tab/>
        <w:t>[  ] by video</w:t>
      </w:r>
    </w:p>
    <w:p w14:paraId="131B3D68" w14:textId="28F7D4C8" w:rsidR="009535C2" w:rsidRPr="00AF1D85" w:rsidRDefault="00A6024D" w:rsidP="00F3784D">
      <w:pPr>
        <w:tabs>
          <w:tab w:val="left" w:pos="5040"/>
        </w:tabs>
        <w:spacing w:after="20"/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02B9F216" w14:textId="77777777" w:rsidR="00F3784D" w:rsidRPr="00AF1D85" w:rsidRDefault="009535C2" w:rsidP="00F3784D">
      <w:pPr>
        <w:tabs>
          <w:tab w:val="left" w:pos="5040"/>
        </w:tabs>
        <w:ind w:left="144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>Restrained Person’s Lawyer</w:t>
      </w:r>
      <w:r w:rsidRPr="00AF1D85">
        <w:rPr>
          <w:rFonts w:ascii="Arial" w:eastAsia="Batang" w:hAnsi="Arial" w:cs="Arial"/>
          <w:sz w:val="22"/>
          <w:szCs w:val="22"/>
        </w:rPr>
        <w:tab/>
        <w:t>[  ] in person</w:t>
      </w:r>
      <w:r w:rsidRPr="00AF1D85">
        <w:rPr>
          <w:rFonts w:ascii="Arial" w:eastAsia="Batang" w:hAnsi="Arial" w:cs="Arial"/>
          <w:sz w:val="22"/>
          <w:szCs w:val="22"/>
        </w:rPr>
        <w:tab/>
        <w:t>[  ] by phone</w:t>
      </w:r>
      <w:r w:rsidRPr="00AF1D85">
        <w:rPr>
          <w:rFonts w:ascii="Arial" w:eastAsia="Batang" w:hAnsi="Arial" w:cs="Arial"/>
          <w:sz w:val="22"/>
          <w:szCs w:val="22"/>
        </w:rPr>
        <w:tab/>
        <w:t>[  ] by video</w:t>
      </w:r>
    </w:p>
    <w:p w14:paraId="170F89CA" w14:textId="46AABDC5" w:rsidR="009535C2" w:rsidRPr="00AF1D85" w:rsidRDefault="00A6024D" w:rsidP="00F3784D">
      <w:pPr>
        <w:tabs>
          <w:tab w:val="left" w:pos="5040"/>
        </w:tabs>
        <w:spacing w:after="20"/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변호사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6DDB4608" w14:textId="77777777" w:rsidR="00F3784D" w:rsidRPr="00AF1D85" w:rsidRDefault="009535C2" w:rsidP="00F3784D">
      <w:pPr>
        <w:tabs>
          <w:tab w:val="left" w:pos="4860"/>
          <w:tab w:val="left" w:pos="5040"/>
        </w:tabs>
        <w:ind w:left="144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>Other:</w:t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  <w:r w:rsidRPr="00AF1D85">
        <w:rPr>
          <w:rFonts w:ascii="Arial" w:eastAsia="Batang" w:hAnsi="Arial" w:cs="Arial"/>
          <w:sz w:val="22"/>
          <w:szCs w:val="22"/>
        </w:rPr>
        <w:tab/>
        <w:t>[  ] in person</w:t>
      </w:r>
      <w:r w:rsidRPr="00AF1D85">
        <w:rPr>
          <w:rFonts w:ascii="Arial" w:eastAsia="Batang" w:hAnsi="Arial" w:cs="Arial"/>
          <w:sz w:val="22"/>
          <w:szCs w:val="22"/>
        </w:rPr>
        <w:tab/>
        <w:t>[  ] by phone</w:t>
      </w:r>
      <w:r w:rsidRPr="00AF1D85">
        <w:rPr>
          <w:rFonts w:ascii="Arial" w:eastAsia="Batang" w:hAnsi="Arial" w:cs="Arial"/>
          <w:sz w:val="22"/>
          <w:szCs w:val="22"/>
        </w:rPr>
        <w:tab/>
        <w:t>[  ] by video</w:t>
      </w:r>
    </w:p>
    <w:p w14:paraId="4EE131B6" w14:textId="1F3F197E" w:rsidR="009535C2" w:rsidRPr="00AF1D85" w:rsidRDefault="00A6024D" w:rsidP="00F3784D">
      <w:pPr>
        <w:tabs>
          <w:tab w:val="left" w:pos="4860"/>
          <w:tab w:val="left" w:pos="5040"/>
        </w:tabs>
        <w:spacing w:after="20"/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: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직접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전화로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영상으로</w:t>
      </w:r>
    </w:p>
    <w:p w14:paraId="57AC94D1" w14:textId="22CE4D6D" w:rsidR="00B401CF" w:rsidRPr="00AF1D85" w:rsidRDefault="00596B47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eastAsia="Batang" w:hAnsi="Arial" w:cs="Arial"/>
          <w:b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b/>
          <w:bCs/>
          <w:sz w:val="22"/>
          <w:szCs w:val="22"/>
        </w:rPr>
        <w:t xml:space="preserve"> The Court sets a hearing.</w:t>
      </w:r>
      <w:r w:rsidRPr="00AF1D85">
        <w:rPr>
          <w:rFonts w:ascii="Arial" w:eastAsia="Batang" w:hAnsi="Arial" w:cs="Arial"/>
          <w:sz w:val="22"/>
          <w:szCs w:val="22"/>
        </w:rPr>
        <w:t xml:space="preserve"> The parties shall appear on:</w:t>
      </w:r>
      <w:r w:rsidRPr="00AF1D85">
        <w:rPr>
          <w:rFonts w:ascii="Arial" w:eastAsia="Batang" w:hAnsi="Arial" w:cs="Arial"/>
          <w:sz w:val="22"/>
          <w:szCs w:val="22"/>
        </w:rPr>
        <w:br/>
      </w:r>
      <w:r w:rsidRPr="00AF1D85">
        <w:rPr>
          <w:rFonts w:ascii="Arial" w:eastAsia="Batang" w:hAnsi="Arial" w:cs="Arial"/>
          <w:i/>
          <w:iCs/>
          <w:sz w:val="22"/>
          <w:szCs w:val="22"/>
        </w:rPr>
        <w:t xml:space="preserve">    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법원이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심리를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준비합니다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당사자들은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시간에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출석해야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FD859C8" w14:textId="77777777" w:rsidR="00F3784D" w:rsidRPr="00AF1D85" w:rsidRDefault="00142230" w:rsidP="00F3784D">
      <w:pPr>
        <w:pStyle w:val="ListParagraph"/>
        <w:spacing w:before="120"/>
        <w:contextualSpacing w:val="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sz w:val="22"/>
          <w:szCs w:val="22"/>
        </w:rPr>
        <w:t>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date</w:t>
      </w:r>
      <w:r w:rsidRPr="00AF1D85">
        <w:rPr>
          <w:rFonts w:ascii="Arial" w:eastAsia="Batang" w:hAnsi="Arial" w:cs="Arial"/>
          <w:sz w:val="22"/>
          <w:szCs w:val="22"/>
        </w:rPr>
        <w:t>)____________________________________ at __________________ a.m./p.m.</w:t>
      </w:r>
    </w:p>
    <w:p w14:paraId="7221BA7E" w14:textId="3A8BA3EF" w:rsidR="00B86D8F" w:rsidRPr="00AF1D85" w:rsidRDefault="00F3784D" w:rsidP="00F3784D">
      <w:pPr>
        <w:pStyle w:val="ListParagraph"/>
        <w:contextualSpacing w:val="0"/>
        <w:rPr>
          <w:rFonts w:ascii="Arial" w:eastAsia="Batang" w:hAnsi="Arial" w:cs="Arial"/>
          <w:i/>
          <w:iCs/>
          <w:sz w:val="22"/>
          <w:szCs w:val="22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날짜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시기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   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오전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오후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</w:p>
    <w:p w14:paraId="01EF5423" w14:textId="77777777" w:rsidR="00F3784D" w:rsidRPr="00AF1D85" w:rsidRDefault="00B86D8F" w:rsidP="00F3784D">
      <w:pPr>
        <w:pStyle w:val="ListParagraph"/>
        <w:spacing w:before="120"/>
        <w:contextualSpacing w:val="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sz w:val="22"/>
          <w:szCs w:val="22"/>
        </w:rPr>
        <w:t xml:space="preserve">See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 xml:space="preserve">How to Attend </w:t>
      </w:r>
      <w:r w:rsidRPr="00AF1D85">
        <w:rPr>
          <w:rFonts w:ascii="Arial" w:eastAsia="Batang" w:hAnsi="Arial" w:cs="Arial"/>
          <w:sz w:val="22"/>
          <w:szCs w:val="22"/>
        </w:rPr>
        <w:t xml:space="preserve">at the end of this order (section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>8</w:t>
      </w:r>
      <w:r w:rsidRPr="00AF1D85">
        <w:rPr>
          <w:rFonts w:ascii="Arial" w:eastAsia="Batang" w:hAnsi="Arial" w:cs="Arial"/>
          <w:sz w:val="22"/>
          <w:szCs w:val="22"/>
        </w:rPr>
        <w:t>).</w:t>
      </w:r>
    </w:p>
    <w:p w14:paraId="0877A78C" w14:textId="7BF66D08" w:rsidR="00B86D8F" w:rsidRPr="00AF1D85" w:rsidRDefault="00F3784D" w:rsidP="00F3784D">
      <w:pPr>
        <w:pStyle w:val="ListParagraph"/>
        <w:contextualSpacing w:val="0"/>
        <w:rPr>
          <w:rFonts w:ascii="Arial" w:eastAsia="Batang" w:hAnsi="Arial" w:cs="Arial"/>
          <w:i/>
          <w:iCs/>
          <w:sz w:val="22"/>
          <w:szCs w:val="22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마지막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부분에서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참석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방법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확인하십시오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섹션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8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).</w:t>
      </w:r>
    </w:p>
    <w:p w14:paraId="2EBD3324" w14:textId="77777777" w:rsidR="00F3784D" w:rsidRPr="00AF1D85" w:rsidRDefault="00AF1CC3" w:rsidP="00F3784D">
      <w:pPr>
        <w:pStyle w:val="ListParagraph"/>
        <w:spacing w:before="120"/>
        <w:contextualSpacing w:val="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sz w:val="22"/>
          <w:szCs w:val="22"/>
        </w:rPr>
        <w:t>At the hearing, the court will decide whether or not to renew the protection order.</w:t>
      </w:r>
    </w:p>
    <w:p w14:paraId="12D5FDB4" w14:textId="1210B2E0" w:rsidR="00AF1CC3" w:rsidRPr="00AF1D85" w:rsidRDefault="00F3784D" w:rsidP="00F3784D">
      <w:pPr>
        <w:pStyle w:val="ListParagraph"/>
        <w:contextualSpacing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심리에서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갱신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여부를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결정할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것입니다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</w:p>
    <w:p w14:paraId="11FEF730" w14:textId="77777777" w:rsidR="00AA0316" w:rsidRPr="00AF1D85" w:rsidRDefault="001532CD" w:rsidP="00AA0316">
      <w:pPr>
        <w:pStyle w:val="ListParagraph"/>
        <w:numPr>
          <w:ilvl w:val="0"/>
          <w:numId w:val="1"/>
        </w:numPr>
        <w:tabs>
          <w:tab w:val="left" w:pos="720"/>
          <w:tab w:val="left" w:pos="9180"/>
        </w:tabs>
        <w:spacing w:before="120"/>
        <w:ind w:left="720" w:hanging="720"/>
        <w:contextualSpacing w:val="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 xml:space="preserve">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>Continuation</w:t>
      </w:r>
      <w:r w:rsidRPr="00AF1D85">
        <w:rPr>
          <w:rFonts w:ascii="Arial" w:eastAsia="Batang" w:hAnsi="Arial" w:cs="Arial"/>
          <w:sz w:val="22"/>
          <w:szCs w:val="22"/>
        </w:rPr>
        <w:t xml:space="preserve">. The hearing on renewal is continued because: </w:t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</w:p>
    <w:p w14:paraId="2FEA89F0" w14:textId="2CA6B1C7" w:rsidR="00596B47" w:rsidRPr="00AF1D85" w:rsidRDefault="00A6024D" w:rsidP="00AA0316">
      <w:pPr>
        <w:pStyle w:val="ListParagraph"/>
        <w:tabs>
          <w:tab w:val="left" w:pos="720"/>
          <w:tab w:val="left" w:pos="9180"/>
        </w:tabs>
        <w:spacing w:line="360" w:lineRule="auto"/>
        <w:contextualSpacing w:val="0"/>
        <w:rPr>
          <w:rFonts w:ascii="Arial" w:eastAsia="Batang" w:hAnsi="Arial" w:cs="Arial"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 xml:space="preserve">    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계속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갱신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심리는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이유에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따라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계속됩니다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</w:p>
    <w:p w14:paraId="337B7B7D" w14:textId="6F58FC6C" w:rsidR="007C4AD3" w:rsidRPr="00AF1D85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AF1D85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5ECE2904" w14:textId="1633D3DF" w:rsidR="007C4AD3" w:rsidRPr="00AF1D85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AF1D85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61248926" w14:textId="689A4E20" w:rsidR="007C4AD3" w:rsidRPr="00AF1D85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eastAsia="Batang" w:hAnsi="Arial" w:cs="Arial"/>
          <w:sz w:val="22"/>
          <w:szCs w:val="22"/>
          <w:u w:val="single"/>
          <w:lang w:eastAsia="ko-KR"/>
        </w:rPr>
      </w:pPr>
      <w:r w:rsidRPr="00AF1D85">
        <w:rPr>
          <w:rFonts w:ascii="Arial" w:eastAsia="Batang" w:hAnsi="Arial" w:cs="Arial"/>
          <w:sz w:val="22"/>
          <w:szCs w:val="22"/>
          <w:u w:val="single"/>
          <w:lang w:eastAsia="ko-KR"/>
        </w:rPr>
        <w:tab/>
      </w:r>
    </w:p>
    <w:p w14:paraId="139F2190" w14:textId="77777777" w:rsidR="00F3784D" w:rsidRPr="00AF1D85" w:rsidRDefault="00596B47" w:rsidP="00F3784D">
      <w:pPr>
        <w:pStyle w:val="PO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  <w:rPr>
          <w:rFonts w:eastAsia="Batang"/>
        </w:rPr>
      </w:pPr>
      <w:r w:rsidRPr="00AF1D85">
        <w:rPr>
          <w:rFonts w:eastAsia="Batang"/>
        </w:rPr>
        <w:t>The parties shall appear on (</w:t>
      </w:r>
      <w:r w:rsidRPr="00AF1D85">
        <w:rPr>
          <w:rFonts w:eastAsia="Batang"/>
          <w:i/>
          <w:iCs/>
        </w:rPr>
        <w:t>date</w:t>
      </w:r>
      <w:r w:rsidRPr="00AF1D85">
        <w:rPr>
          <w:rFonts w:eastAsia="Batang"/>
        </w:rPr>
        <w:t>) _____________ at ______________ a.m./p.m.</w:t>
      </w:r>
    </w:p>
    <w:p w14:paraId="03978C1C" w14:textId="6BD53D99" w:rsidR="00596B47" w:rsidRPr="00AF1D85" w:rsidRDefault="00F3784D" w:rsidP="00F3784D">
      <w:pPr>
        <w:pStyle w:val="POnoindent"/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/>
        <w:textAlignment w:val="baseline"/>
        <w:rPr>
          <w:rFonts w:eastAsia="Batang"/>
          <w:i/>
          <w:iCs/>
          <w:lang w:eastAsia="ko-KR"/>
        </w:rPr>
      </w:pPr>
      <w:r w:rsidRPr="00AF1D85">
        <w:rPr>
          <w:rFonts w:eastAsia="Batang"/>
          <w:i/>
          <w:iCs/>
          <w:lang w:eastAsia="ko"/>
        </w:rPr>
        <w:t>당사자들은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다음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시기</w:t>
      </w:r>
      <w:r w:rsidRPr="00AF1D85">
        <w:rPr>
          <w:rFonts w:eastAsia="Batang"/>
          <w:i/>
          <w:iCs/>
          <w:lang w:eastAsia="ko"/>
        </w:rPr>
        <w:t>(</w:t>
      </w:r>
      <w:r w:rsidRPr="00AF1D85">
        <w:rPr>
          <w:rFonts w:eastAsia="Batang"/>
          <w:i/>
          <w:iCs/>
          <w:lang w:eastAsia="ko"/>
        </w:rPr>
        <w:t>날짜</w:t>
      </w:r>
      <w:r w:rsidRPr="00AF1D85">
        <w:rPr>
          <w:rFonts w:eastAsia="Batang"/>
          <w:i/>
          <w:iCs/>
          <w:lang w:eastAsia="ko"/>
        </w:rPr>
        <w:t>)</w:t>
      </w:r>
      <w:r w:rsidRPr="00AF1D85">
        <w:rPr>
          <w:rFonts w:eastAsia="Batang"/>
          <w:i/>
          <w:iCs/>
          <w:lang w:eastAsia="ko"/>
        </w:rPr>
        <w:t>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출석해야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합니다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lang w:eastAsia="ko"/>
        </w:rPr>
        <w:tab/>
      </w:r>
      <w:r w:rsidRPr="00AF1D85">
        <w:rPr>
          <w:rFonts w:eastAsia="Batang"/>
          <w:i/>
          <w:iCs/>
          <w:lang w:eastAsia="ko"/>
        </w:rPr>
        <w:t>시기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lang w:eastAsia="ko"/>
        </w:rPr>
        <w:tab/>
      </w:r>
      <w:r w:rsidRPr="00AF1D85">
        <w:rPr>
          <w:rFonts w:eastAsia="Batang"/>
          <w:lang w:eastAsia="ko"/>
        </w:rPr>
        <w:tab/>
      </w:r>
      <w:r w:rsidRPr="00AF1D85">
        <w:rPr>
          <w:rFonts w:eastAsia="Batang"/>
          <w:i/>
          <w:iCs/>
          <w:lang w:eastAsia="ko"/>
        </w:rPr>
        <w:t xml:space="preserve">         </w:t>
      </w:r>
      <w:r w:rsidRPr="00AF1D85">
        <w:rPr>
          <w:rFonts w:eastAsia="Batang"/>
          <w:i/>
          <w:iCs/>
          <w:lang w:eastAsia="ko"/>
        </w:rPr>
        <w:t>오전</w:t>
      </w:r>
      <w:r w:rsidRPr="00AF1D85">
        <w:rPr>
          <w:rFonts w:eastAsia="Batang"/>
          <w:i/>
          <w:iCs/>
          <w:lang w:eastAsia="ko"/>
        </w:rPr>
        <w:t>/</w:t>
      </w:r>
      <w:r w:rsidRPr="00AF1D85">
        <w:rPr>
          <w:rFonts w:eastAsia="Batang"/>
          <w:i/>
          <w:iCs/>
          <w:lang w:eastAsia="ko"/>
        </w:rPr>
        <w:t>오후</w:t>
      </w:r>
      <w:r w:rsidRPr="00AF1D85">
        <w:rPr>
          <w:rFonts w:eastAsia="Batang"/>
          <w:i/>
          <w:iCs/>
          <w:lang w:eastAsia="ko"/>
        </w:rPr>
        <w:t xml:space="preserve"> </w:t>
      </w:r>
    </w:p>
    <w:p w14:paraId="6F3744B4" w14:textId="77777777" w:rsidR="00F3784D" w:rsidRPr="00AF1D85" w:rsidRDefault="00596B47" w:rsidP="00F3784D">
      <w:pPr>
        <w:pStyle w:val="ListParagraph"/>
        <w:spacing w:before="120"/>
        <w:contextualSpacing w:val="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sz w:val="22"/>
          <w:szCs w:val="22"/>
        </w:rPr>
        <w:t xml:space="preserve">See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 xml:space="preserve">How to Attend </w:t>
      </w:r>
      <w:r w:rsidRPr="00AF1D85">
        <w:rPr>
          <w:rFonts w:ascii="Arial" w:eastAsia="Batang" w:hAnsi="Arial" w:cs="Arial"/>
          <w:sz w:val="22"/>
          <w:szCs w:val="22"/>
        </w:rPr>
        <w:t xml:space="preserve">at the end of this order (section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>8</w:t>
      </w:r>
      <w:r w:rsidRPr="00AF1D85">
        <w:rPr>
          <w:rFonts w:ascii="Arial" w:eastAsia="Batang" w:hAnsi="Arial" w:cs="Arial"/>
          <w:sz w:val="22"/>
          <w:szCs w:val="22"/>
        </w:rPr>
        <w:t>).</w:t>
      </w:r>
    </w:p>
    <w:p w14:paraId="67E6B56F" w14:textId="415A476F" w:rsidR="00596B47" w:rsidRPr="00AF1D85" w:rsidRDefault="00F3784D" w:rsidP="00F3784D">
      <w:pPr>
        <w:pStyle w:val="ListParagraph"/>
        <w:contextualSpacing w:val="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마지막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부분에서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참석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방법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확인하십시오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섹션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8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).</w:t>
      </w:r>
    </w:p>
    <w:p w14:paraId="0F439767" w14:textId="734CED26" w:rsidR="00277248" w:rsidRPr="00AF1D85" w:rsidRDefault="00D7269B" w:rsidP="00277248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left="720" w:hanging="720"/>
        <w:contextualSpacing w:val="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b/>
          <w:bCs/>
          <w:sz w:val="22"/>
          <w:szCs w:val="22"/>
        </w:rPr>
        <w:t xml:space="preserve"> Extension (ORPRTR).</w:t>
      </w:r>
      <w:r w:rsidRPr="00AF1D85">
        <w:rPr>
          <w:rFonts w:ascii="Arial" w:eastAsia="Batang" w:hAnsi="Arial" w:cs="Arial"/>
          <w:sz w:val="22"/>
          <w:szCs w:val="22"/>
        </w:rPr>
        <w:t xml:space="preserve"> The court temporarily extends the order until the hearing date </w:t>
      </w:r>
      <w:r w:rsidRPr="00AF1D85">
        <w:rPr>
          <w:rFonts w:ascii="Arial" w:eastAsia="Batang" w:hAnsi="Arial" w:cs="Arial"/>
          <w:sz w:val="22"/>
          <w:szCs w:val="22"/>
        </w:rPr>
        <w:tab/>
        <w:t>listed above</w:t>
      </w:r>
    </w:p>
    <w:p w14:paraId="71B85F39" w14:textId="6932AF6E" w:rsidR="00A2488E" w:rsidRPr="00AF1D85" w:rsidRDefault="00B85C18" w:rsidP="00277248">
      <w:pPr>
        <w:pStyle w:val="ListParagraph"/>
        <w:tabs>
          <w:tab w:val="left" w:pos="990"/>
        </w:tabs>
        <w:contextualSpacing w:val="0"/>
        <w:rPr>
          <w:rFonts w:ascii="Arial" w:eastAsia="Batang" w:hAnsi="Arial" w:cs="Arial"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 xml:space="preserve">    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연장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(ORPRTR).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위에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명시된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심리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날짜까지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-KR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-KR"/>
        </w:rPr>
        <w:tab/>
      </w:r>
      <w:r w:rsidRPr="00AF1D85">
        <w:rPr>
          <w:rFonts w:ascii="Arial" w:eastAsia="Batang" w:hAnsi="Arial" w:cs="Arial"/>
          <w:sz w:val="22"/>
          <w:szCs w:val="22"/>
          <w:lang w:eastAsia="ko"/>
        </w:rPr>
        <w:t>명령을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>임시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>연장합니다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>.</w:t>
      </w:r>
    </w:p>
    <w:p w14:paraId="1C577BF2" w14:textId="77777777" w:rsidR="00F3784D" w:rsidRPr="00AF1D85" w:rsidRDefault="00446C11" w:rsidP="00F3784D">
      <w:pPr>
        <w:tabs>
          <w:tab w:val="left" w:pos="9187"/>
        </w:tabs>
        <w:spacing w:before="120"/>
        <w:ind w:left="720"/>
        <w:rPr>
          <w:rFonts w:ascii="Arial" w:eastAsia="Batang" w:hAnsi="Arial" w:cs="Arial"/>
          <w:i/>
          <w:iCs/>
          <w:sz w:val="22"/>
          <w:szCs w:val="22"/>
        </w:rPr>
      </w:pPr>
      <w:r w:rsidRPr="00AF1D85">
        <w:rPr>
          <w:rFonts w:ascii="Arial" w:eastAsia="Batang" w:hAnsi="Arial" w:cs="Arial"/>
          <w:b/>
          <w:bCs/>
          <w:sz w:val="22"/>
          <w:szCs w:val="22"/>
        </w:rPr>
        <w:lastRenderedPageBreak/>
        <w:t xml:space="preserve">Clerk’s Action: </w:t>
      </w:r>
      <w:r w:rsidRPr="00AF1D85">
        <w:rPr>
          <w:rFonts w:ascii="Arial" w:eastAsia="Batang" w:hAnsi="Arial" w:cs="Arial"/>
          <w:sz w:val="22"/>
          <w:szCs w:val="22"/>
        </w:rPr>
        <w:t>The court clerk shall forward a copy of this order immediately to the following law enforcement agency 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county or city</w:t>
      </w:r>
      <w:r w:rsidRPr="00AF1D85">
        <w:rPr>
          <w:rFonts w:ascii="Arial" w:eastAsia="Batang" w:hAnsi="Arial" w:cs="Arial"/>
          <w:sz w:val="22"/>
          <w:szCs w:val="22"/>
        </w:rPr>
        <w:t xml:space="preserve">) </w:t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  <w:r w:rsidRPr="00AF1D85">
        <w:rPr>
          <w:rFonts w:ascii="Arial" w:eastAsia="Batang" w:hAnsi="Arial" w:cs="Arial"/>
          <w:sz w:val="22"/>
          <w:szCs w:val="22"/>
        </w:rPr>
        <w:br/>
        <w:t>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check only one</w:t>
      </w:r>
      <w:r w:rsidRPr="00AF1D85">
        <w:rPr>
          <w:rFonts w:ascii="Arial" w:eastAsia="Batang" w:hAnsi="Arial" w:cs="Arial"/>
          <w:sz w:val="22"/>
          <w:szCs w:val="22"/>
        </w:rPr>
        <w:t xml:space="preserve">): </w:t>
      </w: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 xml:space="preserve"> Sheriff’s Office  or  [  ] Police Department</w:t>
      </w:r>
      <w:r w:rsidRPr="00AF1D85">
        <w:rPr>
          <w:rFonts w:ascii="Arial" w:eastAsia="Batang" w:hAnsi="Arial" w:cs="Arial"/>
          <w:sz w:val="22"/>
          <w:szCs w:val="22"/>
          <w:u w:val="single"/>
        </w:rPr>
        <w:br/>
      </w:r>
      <w:r w:rsidRPr="00AF1D85">
        <w:rPr>
          <w:rFonts w:ascii="Arial" w:eastAsia="Batang" w:hAnsi="Arial" w:cs="Arial"/>
          <w:i/>
          <w:iCs/>
          <w:sz w:val="22"/>
          <w:szCs w:val="22"/>
        </w:rPr>
        <w:t>(List the same agency that entered the protection order)</w:t>
      </w:r>
    </w:p>
    <w:p w14:paraId="3019907E" w14:textId="726025C4" w:rsidR="00446C11" w:rsidRPr="00AF1D85" w:rsidRDefault="00F3784D" w:rsidP="00F3784D">
      <w:pPr>
        <w:tabs>
          <w:tab w:val="left" w:pos="9187"/>
        </w:tabs>
        <w:ind w:left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서기의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: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전달해야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항목에만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보안관실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경찰서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br/>
        <w:t>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입력한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동일한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)</w:t>
      </w:r>
    </w:p>
    <w:p w14:paraId="4F3E51E3" w14:textId="77777777" w:rsidR="00F3784D" w:rsidRPr="00AF1D85" w:rsidRDefault="00446C11" w:rsidP="00F3784D">
      <w:pPr>
        <w:spacing w:before="120"/>
        <w:ind w:left="720"/>
        <w:rPr>
          <w:rFonts w:ascii="Arial" w:eastAsia="Batang" w:hAnsi="Arial" w:cs="Arial"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sz w:val="22"/>
          <w:szCs w:val="22"/>
        </w:rPr>
        <w:t xml:space="preserve">This agency shall enter this order into WACIC and National Crime Info. </w:t>
      </w:r>
      <w:r w:rsidRPr="00AF1D85">
        <w:rPr>
          <w:rFonts w:ascii="Arial" w:eastAsia="Batang" w:hAnsi="Arial" w:cs="Arial"/>
          <w:sz w:val="22"/>
          <w:szCs w:val="22"/>
          <w:lang w:eastAsia="ko-KR"/>
        </w:rPr>
        <w:t>Center (NCIC).</w:t>
      </w:r>
    </w:p>
    <w:p w14:paraId="2569EA61" w14:textId="1BA5004A" w:rsidR="00446C11" w:rsidRPr="00AF1D85" w:rsidRDefault="00F3784D" w:rsidP="00F3784D">
      <w:pPr>
        <w:ind w:left="72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기관은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WACIC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국가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범죄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정보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센터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(NCIC)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입력해야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BABE5AA" w14:textId="5AFB138B" w:rsidR="00041128" w:rsidRPr="00AF1D85" w:rsidRDefault="00041128" w:rsidP="005857F7">
      <w:pPr>
        <w:pStyle w:val="PONumberedSection"/>
        <w:numPr>
          <w:ilvl w:val="0"/>
          <w:numId w:val="1"/>
        </w:numPr>
        <w:spacing w:after="0"/>
        <w:ind w:left="720" w:hanging="720"/>
        <w:rPr>
          <w:rFonts w:eastAsia="Batang"/>
        </w:rPr>
      </w:pPr>
      <w:r w:rsidRPr="00AF1D85">
        <w:rPr>
          <w:rFonts w:eastAsia="Batang"/>
        </w:rPr>
        <w:t>Service on the Restrained Person</w:t>
      </w:r>
      <w:r w:rsidRPr="00AF1D85">
        <w:rPr>
          <w:rFonts w:eastAsia="Batang"/>
        </w:rPr>
        <w:br/>
      </w:r>
      <w:r w:rsidRPr="00AF1D85">
        <w:rPr>
          <w:rFonts w:eastAsia="Batang"/>
          <w:i/>
          <w:iCs/>
          <w:lang w:eastAsia="ko"/>
        </w:rPr>
        <w:t>금지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대상자에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송달</w:t>
      </w:r>
    </w:p>
    <w:p w14:paraId="4D890B67" w14:textId="77777777" w:rsidR="00F3784D" w:rsidRPr="00AF1D85" w:rsidRDefault="00041128" w:rsidP="00F3784D">
      <w:pPr>
        <w:spacing w:before="120"/>
        <w:ind w:left="72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b/>
          <w:bCs/>
          <w:sz w:val="22"/>
          <w:szCs w:val="22"/>
        </w:rPr>
        <w:t>Required</w:t>
      </w:r>
      <w:r w:rsidRPr="00AF1D85">
        <w:rPr>
          <w:rFonts w:ascii="Arial" w:eastAsia="Batang" w:hAnsi="Arial" w:cs="Arial"/>
          <w:sz w:val="22"/>
          <w:szCs w:val="22"/>
        </w:rPr>
        <w:t>. The restrained person must be served with a copy of the service packet.</w:t>
      </w:r>
    </w:p>
    <w:p w14:paraId="5C966E1E" w14:textId="6D2D7824" w:rsidR="00041128" w:rsidRPr="00AF1D85" w:rsidRDefault="00F3784D" w:rsidP="00F3784D">
      <w:pPr>
        <w:ind w:left="720"/>
        <w:rPr>
          <w:rFonts w:ascii="Arial" w:eastAsia="Batang" w:hAnsi="Arial" w:cs="Arial"/>
          <w:bCs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필요함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대상자에게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반드시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패킷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54FB377" w14:textId="77777777" w:rsidR="00F3784D" w:rsidRPr="00AF1D85" w:rsidRDefault="00041128" w:rsidP="00F3784D">
      <w:pPr>
        <w:tabs>
          <w:tab w:val="left" w:pos="9187"/>
        </w:tabs>
        <w:spacing w:before="120"/>
        <w:ind w:left="144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>law enforcement agency</w:t>
      </w:r>
      <w:r w:rsidRPr="00AF1D85">
        <w:rPr>
          <w:rFonts w:ascii="Arial" w:eastAsia="Batang" w:hAnsi="Arial" w:cs="Arial"/>
          <w:sz w:val="22"/>
          <w:szCs w:val="22"/>
        </w:rPr>
        <w:t xml:space="preserve"> where the restrained person lives or can be served shall serve the restrained person with a copy of this order and shall promptly complete and return proof of service to this court.</w:t>
      </w:r>
    </w:p>
    <w:p w14:paraId="120B5A0E" w14:textId="1ACBE208" w:rsidR="00041128" w:rsidRPr="00AF1D85" w:rsidRDefault="005857F7" w:rsidP="00F3784D">
      <w:pPr>
        <w:tabs>
          <w:tab w:val="left" w:pos="9187"/>
        </w:tabs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살고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있거나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받을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있는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지역의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법률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집행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대상자에게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송달하고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작성하여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11BDDDAB" w14:textId="77777777" w:rsidR="00F3784D" w:rsidRPr="00AF1D85" w:rsidRDefault="00041128" w:rsidP="00F3784D">
      <w:pPr>
        <w:tabs>
          <w:tab w:val="left" w:pos="9187"/>
        </w:tabs>
        <w:spacing w:before="120"/>
        <w:ind w:left="144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sz w:val="22"/>
          <w:szCs w:val="22"/>
        </w:rPr>
        <w:t>Law enforcement agency: 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county or city</w:t>
      </w:r>
      <w:r w:rsidRPr="00AF1D85">
        <w:rPr>
          <w:rFonts w:ascii="Arial" w:eastAsia="Batang" w:hAnsi="Arial" w:cs="Arial"/>
          <w:sz w:val="22"/>
          <w:szCs w:val="22"/>
        </w:rPr>
        <w:t xml:space="preserve">) </w:t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  <w:r w:rsidRPr="00AF1D85">
        <w:rPr>
          <w:rFonts w:ascii="Arial" w:eastAsia="Batang" w:hAnsi="Arial" w:cs="Arial"/>
          <w:sz w:val="22"/>
          <w:szCs w:val="22"/>
        </w:rPr>
        <w:t xml:space="preserve"> 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check only one</w:t>
      </w:r>
      <w:r w:rsidRPr="00AF1D85">
        <w:rPr>
          <w:rFonts w:ascii="Arial" w:eastAsia="Batang" w:hAnsi="Arial" w:cs="Arial"/>
          <w:sz w:val="22"/>
          <w:szCs w:val="22"/>
        </w:rPr>
        <w:t xml:space="preserve">): </w:t>
      </w: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 xml:space="preserve"> Sheriff’s Office  or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 xml:space="preserve">  </w:t>
      </w:r>
      <w:r w:rsidRPr="00AF1D85">
        <w:rPr>
          <w:rFonts w:ascii="Arial" w:eastAsia="Batang" w:hAnsi="Arial" w:cs="Arial"/>
          <w:sz w:val="22"/>
          <w:szCs w:val="22"/>
        </w:rPr>
        <w:t>[  ] Police Department</w:t>
      </w:r>
    </w:p>
    <w:p w14:paraId="588A86CD" w14:textId="483F9617" w:rsidR="00041128" w:rsidRPr="00AF1D85" w:rsidRDefault="00F3784D" w:rsidP="00F3784D">
      <w:pPr>
        <w:tabs>
          <w:tab w:val="left" w:pos="9187"/>
        </w:tabs>
        <w:ind w:left="14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:(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가지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항목만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보안관실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경찰서</w:t>
      </w:r>
    </w:p>
    <w:p w14:paraId="1EBA50E9" w14:textId="77777777" w:rsidR="00F3784D" w:rsidRPr="00AF1D85" w:rsidRDefault="00041128" w:rsidP="00F3784D">
      <w:pPr>
        <w:spacing w:before="120"/>
        <w:ind w:left="1440" w:hanging="360"/>
        <w:rPr>
          <w:rFonts w:ascii="Arial" w:eastAsia="Batang" w:hAnsi="Arial" w:cs="Arial"/>
          <w:i/>
          <w:color w:val="000000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>protected person</w:t>
      </w:r>
      <w:r w:rsidRPr="00AF1D85">
        <w:rPr>
          <w:rFonts w:ascii="Arial" w:eastAsia="Batang" w:hAnsi="Arial" w:cs="Arial"/>
          <w:sz w:val="22"/>
          <w:szCs w:val="22"/>
        </w:rPr>
        <w:t xml:space="preserve"> (or person filing on their behalf) shall make private arrangements for service and have proof of service returned to this court. </w:t>
      </w:r>
      <w:r w:rsidRPr="00AF1D85">
        <w:rPr>
          <w:rFonts w:ascii="Arial" w:eastAsia="Batang" w:hAnsi="Arial" w:cs="Arial"/>
          <w:color w:val="000000"/>
          <w:sz w:val="22"/>
          <w:szCs w:val="22"/>
        </w:rPr>
        <w:t>(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</w:rPr>
        <w:t>This is not an option if this order requires: weapon surrender, vacating a shared residence, transfer of child custody, or if the restrained person is incarcerated. In these circumstances, law enforcement must serve, unless the court allows alternative service.)</w:t>
      </w:r>
    </w:p>
    <w:p w14:paraId="55625DC2" w14:textId="57E55DB2" w:rsidR="00041128" w:rsidRPr="00AF1D85" w:rsidRDefault="005857F7" w:rsidP="00F3784D">
      <w:pPr>
        <w:ind w:left="144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대상자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그를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대신하여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제출하는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사람은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계획을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개인적으로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마련하고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명령에서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다음을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요구할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이것을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선택할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수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없습니다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무기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포기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,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공유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주거지에서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퇴거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,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아동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양육권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이전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금지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대상자가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수감된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이러한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경우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법원에서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대체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송달을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허용하지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않는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한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법률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집행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기관이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송달해야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color w:val="000000"/>
          <w:sz w:val="22"/>
          <w:szCs w:val="22"/>
          <w:lang w:eastAsia="ko"/>
        </w:rPr>
        <w:t>.)</w:t>
      </w:r>
    </w:p>
    <w:p w14:paraId="1758F19C" w14:textId="77777777" w:rsidR="00F3784D" w:rsidRPr="00AF1D85" w:rsidRDefault="00041128" w:rsidP="00F3784D">
      <w:pPr>
        <w:spacing w:before="120"/>
        <w:ind w:left="108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b/>
          <w:bCs/>
          <w:sz w:val="22"/>
          <w:szCs w:val="22"/>
        </w:rPr>
        <w:t>Clerk’s Action</w:t>
      </w:r>
      <w:r w:rsidRPr="00AF1D85">
        <w:rPr>
          <w:rFonts w:ascii="Arial" w:eastAsia="Batang" w:hAnsi="Arial" w:cs="Arial"/>
          <w:sz w:val="22"/>
          <w:szCs w:val="22"/>
        </w:rPr>
        <w:t>. The court clerk shall forward a copy of the motion for renewal, this order, and any order to surrender and prohibit weapons on or before the next judicial day to the agency and/or party checked above. The court clerk shall also provide a copy of these orders to the protected person.</w:t>
      </w:r>
    </w:p>
    <w:p w14:paraId="39B3BBE9" w14:textId="21802E1D" w:rsidR="00041128" w:rsidRPr="00AF1D85" w:rsidRDefault="00F3784D" w:rsidP="00F3784D">
      <w:pPr>
        <w:ind w:left="108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서기의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갱신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신청서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,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무기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포기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금지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번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재판일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당일이나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이전에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위에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체크된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전달해야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대상자에게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제공해야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5E2E9F1E" w14:textId="77777777" w:rsidR="00F3784D" w:rsidRPr="00AF1D85" w:rsidRDefault="00041128" w:rsidP="00F3784D">
      <w:pPr>
        <w:pStyle w:val="PO75indenthanging"/>
        <w:tabs>
          <w:tab w:val="left" w:pos="9180"/>
        </w:tabs>
        <w:spacing w:after="0"/>
        <w:rPr>
          <w:rFonts w:eastAsia="Batang"/>
          <w:u w:val="single"/>
        </w:rPr>
      </w:pPr>
      <w:bookmarkStart w:id="1" w:name="_Hlk102064118"/>
      <w:proofErr w:type="gramStart"/>
      <w:r w:rsidRPr="00AF1D85">
        <w:rPr>
          <w:rFonts w:eastAsia="Batang"/>
        </w:rPr>
        <w:t>[  ]</w:t>
      </w:r>
      <w:proofErr w:type="gramEnd"/>
      <w:r w:rsidRPr="00AF1D85">
        <w:rPr>
          <w:rFonts w:eastAsia="Batang"/>
        </w:rPr>
        <w:tab/>
      </w:r>
      <w:r w:rsidRPr="00AF1D85">
        <w:rPr>
          <w:rFonts w:eastAsia="Batang"/>
          <w:b/>
          <w:bCs/>
        </w:rPr>
        <w:t>Alternative Service Allowed</w:t>
      </w:r>
      <w:r w:rsidRPr="00AF1D85">
        <w:rPr>
          <w:rFonts w:eastAsia="Batang"/>
        </w:rPr>
        <w:t>. The court authorizes alternative service by separate order (</w:t>
      </w:r>
      <w:r w:rsidRPr="00AF1D85">
        <w:rPr>
          <w:rFonts w:eastAsia="Batang"/>
          <w:i/>
          <w:iCs/>
        </w:rPr>
        <w:t>specify</w:t>
      </w:r>
      <w:r w:rsidRPr="00AF1D85">
        <w:rPr>
          <w:rFonts w:eastAsia="Batang"/>
        </w:rPr>
        <w:t>):</w:t>
      </w:r>
      <w:r w:rsidRPr="00AF1D85">
        <w:rPr>
          <w:rFonts w:eastAsia="Batang"/>
          <w:u w:val="single"/>
        </w:rPr>
        <w:tab/>
      </w:r>
    </w:p>
    <w:p w14:paraId="3F3CAAB8" w14:textId="2D6B0043" w:rsidR="00041128" w:rsidRPr="00AF1D85" w:rsidRDefault="005857F7" w:rsidP="00F3784D">
      <w:pPr>
        <w:pStyle w:val="PO75indenthanging"/>
        <w:tabs>
          <w:tab w:val="left" w:pos="9180"/>
        </w:tabs>
        <w:spacing w:before="0" w:after="0"/>
        <w:rPr>
          <w:rFonts w:eastAsia="Batang"/>
          <w:i/>
          <w:iCs/>
          <w:u w:val="single"/>
          <w:lang w:eastAsia="ko-KR"/>
        </w:rPr>
      </w:pPr>
      <w:r w:rsidRPr="00AF1D85">
        <w:rPr>
          <w:rFonts w:eastAsia="Batang"/>
          <w:i/>
          <w:iCs/>
        </w:rPr>
        <w:lastRenderedPageBreak/>
        <w:tab/>
      </w:r>
      <w:r w:rsidRPr="00AF1D85">
        <w:rPr>
          <w:rFonts w:eastAsia="Batang"/>
          <w:b/>
          <w:bCs/>
          <w:i/>
          <w:iCs/>
          <w:lang w:eastAsia="ko"/>
        </w:rPr>
        <w:t>대체</w:t>
      </w:r>
      <w:r w:rsidRPr="00AF1D85">
        <w:rPr>
          <w:rFonts w:eastAsia="Batang"/>
          <w:b/>
          <w:bCs/>
          <w:i/>
          <w:iCs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lang w:eastAsia="ko"/>
        </w:rPr>
        <w:t>송달</w:t>
      </w:r>
      <w:r w:rsidRPr="00AF1D85">
        <w:rPr>
          <w:rFonts w:eastAsia="Batang"/>
          <w:b/>
          <w:bCs/>
          <w:i/>
          <w:iCs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lang w:eastAsia="ko"/>
        </w:rPr>
        <w:t>허용됨</w:t>
      </w:r>
      <w:r w:rsidRPr="00AF1D85">
        <w:rPr>
          <w:rFonts w:eastAsia="Batang"/>
          <w:i/>
          <w:iCs/>
          <w:lang w:eastAsia="ko"/>
        </w:rPr>
        <w:t xml:space="preserve">. </w:t>
      </w:r>
      <w:r w:rsidRPr="00AF1D85">
        <w:rPr>
          <w:rFonts w:eastAsia="Batang"/>
          <w:i/>
          <w:iCs/>
          <w:lang w:eastAsia="ko"/>
        </w:rPr>
        <w:t>법원은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별도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명령으로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대체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송달을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승인합니다</w:t>
      </w:r>
      <w:r w:rsidRPr="00AF1D85">
        <w:rPr>
          <w:rFonts w:eastAsia="Batang"/>
          <w:i/>
          <w:iCs/>
          <w:lang w:eastAsia="ko"/>
        </w:rPr>
        <w:t>(</w:t>
      </w:r>
      <w:r w:rsidRPr="00AF1D85">
        <w:rPr>
          <w:rFonts w:eastAsia="Batang"/>
          <w:i/>
          <w:iCs/>
          <w:lang w:eastAsia="ko"/>
        </w:rPr>
        <w:t>명시</w:t>
      </w:r>
      <w:r w:rsidRPr="00AF1D85">
        <w:rPr>
          <w:rFonts w:eastAsia="Batang"/>
          <w:i/>
          <w:iCs/>
          <w:lang w:eastAsia="ko"/>
        </w:rPr>
        <w:t>):</w:t>
      </w:r>
    </w:p>
    <w:p w14:paraId="46FDFFBD" w14:textId="77777777" w:rsidR="00F3784D" w:rsidRPr="00AF1D85" w:rsidRDefault="00DB66FA" w:rsidP="00F3784D">
      <w:pPr>
        <w:pStyle w:val="PO75indenthanging"/>
        <w:spacing w:after="0"/>
        <w:ind w:left="1080"/>
        <w:rPr>
          <w:rFonts w:eastAsia="Batang"/>
        </w:rPr>
      </w:pPr>
      <w:proofErr w:type="gramStart"/>
      <w:r w:rsidRPr="00AF1D85">
        <w:rPr>
          <w:rFonts w:eastAsia="Batang"/>
        </w:rPr>
        <w:t>[  ]</w:t>
      </w:r>
      <w:proofErr w:type="gramEnd"/>
      <w:r w:rsidRPr="00AF1D85">
        <w:rPr>
          <w:rFonts w:eastAsia="Batang"/>
        </w:rPr>
        <w:tab/>
      </w:r>
      <w:r w:rsidRPr="00AF1D85">
        <w:rPr>
          <w:rFonts w:eastAsia="Batang"/>
          <w:b/>
          <w:bCs/>
        </w:rPr>
        <w:t>Not required.</w:t>
      </w:r>
      <w:r w:rsidRPr="00AF1D85">
        <w:rPr>
          <w:rFonts w:eastAsia="Batang"/>
        </w:rPr>
        <w:t xml:space="preserve"> The restrained person appeared at the hearing, in person or remotely, and received notice of the order. No further service is required. See section </w:t>
      </w:r>
      <w:r w:rsidRPr="00AF1D85">
        <w:rPr>
          <w:rFonts w:eastAsia="Batang"/>
          <w:b/>
          <w:bCs/>
        </w:rPr>
        <w:t>2</w:t>
      </w:r>
      <w:r w:rsidRPr="00AF1D85">
        <w:rPr>
          <w:rFonts w:eastAsia="Batang"/>
        </w:rPr>
        <w:t xml:space="preserve"> above for appearances. (</w:t>
      </w:r>
      <w:r w:rsidRPr="00AF1D85">
        <w:rPr>
          <w:rFonts w:eastAsia="Batang"/>
          <w:i/>
          <w:iCs/>
        </w:rPr>
        <w:t>May apply even if the restrained person left before a final ruling is issued or signed.</w:t>
      </w:r>
      <w:r w:rsidRPr="00AF1D85">
        <w:rPr>
          <w:rFonts w:eastAsia="Batang"/>
        </w:rPr>
        <w:t>)</w:t>
      </w:r>
    </w:p>
    <w:p w14:paraId="53E2D875" w14:textId="7CCFF1F4" w:rsidR="00DB66FA" w:rsidRPr="00AF1D85" w:rsidRDefault="005857F7" w:rsidP="00F3784D">
      <w:pPr>
        <w:pStyle w:val="PO75indenthanging"/>
        <w:spacing w:before="0"/>
        <w:ind w:left="1080"/>
        <w:rPr>
          <w:rFonts w:eastAsia="Batang"/>
          <w:i/>
          <w:iCs/>
          <w:lang w:eastAsia="ko-KR"/>
        </w:rPr>
      </w:pPr>
      <w:r w:rsidRPr="00AF1D85">
        <w:rPr>
          <w:rFonts w:eastAsia="Batang"/>
          <w:i/>
          <w:iCs/>
        </w:rPr>
        <w:tab/>
      </w:r>
      <w:r w:rsidRPr="00AF1D85">
        <w:rPr>
          <w:rFonts w:eastAsia="Batang"/>
          <w:b/>
          <w:bCs/>
          <w:i/>
          <w:iCs/>
          <w:lang w:eastAsia="ko"/>
        </w:rPr>
        <w:t>필요하지</w:t>
      </w:r>
      <w:r w:rsidRPr="00AF1D85">
        <w:rPr>
          <w:rFonts w:eastAsia="Batang"/>
          <w:b/>
          <w:bCs/>
          <w:i/>
          <w:iCs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lang w:eastAsia="ko"/>
        </w:rPr>
        <w:t>않음</w:t>
      </w:r>
      <w:r w:rsidRPr="00AF1D85">
        <w:rPr>
          <w:rFonts w:eastAsia="Batang"/>
          <w:b/>
          <w:bCs/>
          <w:i/>
          <w:iCs/>
          <w:lang w:eastAsia="ko"/>
        </w:rPr>
        <w:t>.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금지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대상자가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심리에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직접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또는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원격으로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출석했고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명령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통지서를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수령했습니다</w:t>
      </w:r>
      <w:r w:rsidRPr="00AF1D85">
        <w:rPr>
          <w:rFonts w:eastAsia="Batang"/>
          <w:i/>
          <w:iCs/>
          <w:lang w:eastAsia="ko"/>
        </w:rPr>
        <w:t xml:space="preserve">. </w:t>
      </w:r>
      <w:r w:rsidRPr="00AF1D85">
        <w:rPr>
          <w:rFonts w:eastAsia="Batang"/>
          <w:i/>
          <w:iCs/>
          <w:lang w:eastAsia="ko"/>
        </w:rPr>
        <w:t>추가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송달이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필요하지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않습니다</w:t>
      </w:r>
      <w:r w:rsidRPr="00AF1D85">
        <w:rPr>
          <w:rFonts w:eastAsia="Batang"/>
          <w:i/>
          <w:iCs/>
          <w:lang w:eastAsia="ko"/>
        </w:rPr>
        <w:t xml:space="preserve">. </w:t>
      </w:r>
      <w:r w:rsidRPr="00AF1D85">
        <w:rPr>
          <w:rFonts w:eastAsia="Batang"/>
          <w:i/>
          <w:iCs/>
          <w:lang w:eastAsia="ko"/>
        </w:rPr>
        <w:t>출석에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대해서는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섹션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lang w:eastAsia="ko"/>
        </w:rPr>
        <w:t>2</w:t>
      </w:r>
      <w:r w:rsidRPr="00AF1D85">
        <w:rPr>
          <w:rFonts w:eastAsia="Batang"/>
          <w:i/>
          <w:iCs/>
          <w:lang w:eastAsia="ko"/>
        </w:rPr>
        <w:t>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참조하십시오</w:t>
      </w:r>
      <w:r w:rsidRPr="00AF1D85">
        <w:rPr>
          <w:rFonts w:eastAsia="Batang"/>
          <w:i/>
          <w:iCs/>
          <w:lang w:eastAsia="ko"/>
        </w:rPr>
        <w:t>. (</w:t>
      </w:r>
      <w:r w:rsidRPr="00AF1D85">
        <w:rPr>
          <w:rFonts w:eastAsia="Batang"/>
          <w:i/>
          <w:iCs/>
          <w:lang w:eastAsia="ko"/>
        </w:rPr>
        <w:t>금지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대상자가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최종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판결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발행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또는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서명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전에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자리를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떠난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경우에도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적용될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수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있습니다</w:t>
      </w:r>
      <w:r w:rsidRPr="00AF1D85">
        <w:rPr>
          <w:rFonts w:eastAsia="Batang"/>
          <w:i/>
          <w:iCs/>
          <w:lang w:eastAsia="ko"/>
        </w:rPr>
        <w:t>.)</w:t>
      </w:r>
    </w:p>
    <w:p w14:paraId="11C6559E" w14:textId="25BCB7C5" w:rsidR="00DB66FA" w:rsidRPr="00AF1D85" w:rsidRDefault="00DB66FA" w:rsidP="00F3784D">
      <w:pPr>
        <w:pStyle w:val="PO75indenthanging"/>
        <w:tabs>
          <w:tab w:val="left" w:pos="9360"/>
        </w:tabs>
        <w:spacing w:after="0"/>
        <w:ind w:left="0" w:firstLine="0"/>
        <w:rPr>
          <w:rFonts w:eastAsia="Batang"/>
          <w:lang w:eastAsia="ko-KR"/>
        </w:rPr>
      </w:pPr>
    </w:p>
    <w:bookmarkEnd w:id="1"/>
    <w:p w14:paraId="79857D5B" w14:textId="01B525BD" w:rsidR="00041128" w:rsidRPr="00AF1D85" w:rsidRDefault="00041128" w:rsidP="00F3784D">
      <w:pPr>
        <w:pStyle w:val="PONumberedSection"/>
        <w:numPr>
          <w:ilvl w:val="0"/>
          <w:numId w:val="1"/>
        </w:numPr>
        <w:tabs>
          <w:tab w:val="left" w:pos="720"/>
        </w:tabs>
        <w:spacing w:before="0" w:after="0"/>
        <w:ind w:left="720" w:hanging="720"/>
        <w:rPr>
          <w:rFonts w:eastAsia="Batang"/>
        </w:rPr>
      </w:pPr>
      <w:proofErr w:type="gramStart"/>
      <w:r w:rsidRPr="00AF1D85">
        <w:rPr>
          <w:rFonts w:eastAsia="Batang"/>
          <w:b w:val="0"/>
          <w:bCs w:val="0"/>
        </w:rPr>
        <w:t>[  ]</w:t>
      </w:r>
      <w:proofErr w:type="gramEnd"/>
      <w:r w:rsidRPr="00AF1D85">
        <w:rPr>
          <w:rFonts w:eastAsia="Batang"/>
        </w:rPr>
        <w:t xml:space="preserve"> Service on Others</w:t>
      </w:r>
      <w:r w:rsidRPr="00AF1D85">
        <w:rPr>
          <w:rFonts w:eastAsia="Batang"/>
        </w:rPr>
        <w:br/>
      </w:r>
      <w:r w:rsidRPr="00AF1D85">
        <w:rPr>
          <w:rFonts w:eastAsia="Batang"/>
          <w:b w:val="0"/>
          <w:bCs w:val="0"/>
          <w:i/>
          <w:iCs/>
        </w:rPr>
        <w:t xml:space="preserve">     </w:t>
      </w:r>
      <w:r w:rsidRPr="00AF1D85">
        <w:rPr>
          <w:rFonts w:eastAsia="Batang"/>
          <w:i/>
          <w:iCs/>
          <w:lang w:eastAsia="ko"/>
        </w:rPr>
        <w:t>기타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대상자에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송달</w:t>
      </w:r>
    </w:p>
    <w:p w14:paraId="7EA2B6FB" w14:textId="77777777" w:rsidR="00F3784D" w:rsidRPr="00AF1D85" w:rsidRDefault="00041128" w:rsidP="00F3784D">
      <w:pPr>
        <w:pStyle w:val="PO5indenthanging"/>
        <w:tabs>
          <w:tab w:val="clear" w:pos="1080"/>
          <w:tab w:val="left" w:pos="8910"/>
        </w:tabs>
        <w:spacing w:after="0"/>
        <w:ind w:firstLine="0"/>
        <w:rPr>
          <w:rFonts w:eastAsia="Batang"/>
        </w:rPr>
      </w:pPr>
      <w:r w:rsidRPr="00AF1D85">
        <w:rPr>
          <w:rFonts w:eastAsia="Batang"/>
        </w:rPr>
        <w:t xml:space="preserve">Service on the </w:t>
      </w:r>
      <w:proofErr w:type="gramStart"/>
      <w:r w:rsidRPr="00AF1D85">
        <w:rPr>
          <w:rFonts w:eastAsia="Batang"/>
        </w:rPr>
        <w:t>[  ]</w:t>
      </w:r>
      <w:proofErr w:type="gramEnd"/>
      <w:r w:rsidRPr="00AF1D85">
        <w:rPr>
          <w:rFonts w:eastAsia="Batang"/>
        </w:rPr>
        <w:t xml:space="preserve"> vulnerable adult  [  ] adult restrained person’s guardian/ conservator  [  ] minor restrained person’s parent/s or legal guardian/s</w:t>
      </w:r>
    </w:p>
    <w:p w14:paraId="749A735B" w14:textId="498B8776" w:rsidR="005355BB" w:rsidRPr="00AF1D85" w:rsidRDefault="00F3784D" w:rsidP="00F3784D">
      <w:pPr>
        <w:pStyle w:val="PO5indenthanging"/>
        <w:tabs>
          <w:tab w:val="clear" w:pos="1080"/>
          <w:tab w:val="left" w:pos="8910"/>
        </w:tabs>
        <w:spacing w:before="0" w:after="0"/>
        <w:ind w:firstLine="0"/>
        <w:rPr>
          <w:rFonts w:eastAsia="Batang"/>
          <w:i/>
          <w:iCs/>
          <w:lang w:eastAsia="ko-KR"/>
        </w:rPr>
      </w:pPr>
      <w:r w:rsidRPr="00AF1D85">
        <w:rPr>
          <w:rFonts w:eastAsia="Batang"/>
          <w:i/>
          <w:iCs/>
          <w:lang w:eastAsia="ko"/>
        </w:rPr>
        <w:t xml:space="preserve">[-] </w:t>
      </w:r>
      <w:r w:rsidRPr="00AF1D85">
        <w:rPr>
          <w:rFonts w:eastAsia="Batang"/>
          <w:i/>
          <w:iCs/>
          <w:lang w:eastAsia="ko"/>
        </w:rPr>
        <w:t>취약</w:t>
      </w:r>
      <w:r w:rsidRPr="00AF1D85">
        <w:rPr>
          <w:rFonts w:eastAsia="Batang"/>
          <w:i/>
          <w:iCs/>
          <w:lang w:eastAsia="ko"/>
        </w:rPr>
        <w:t xml:space="preserve"> </w:t>
      </w:r>
      <w:proofErr w:type="gramStart"/>
      <w:r w:rsidRPr="00AF1D85">
        <w:rPr>
          <w:rFonts w:eastAsia="Batang"/>
          <w:i/>
          <w:iCs/>
          <w:lang w:eastAsia="ko"/>
        </w:rPr>
        <w:t>성인</w:t>
      </w:r>
      <w:r w:rsidRPr="00AF1D85">
        <w:rPr>
          <w:rFonts w:eastAsia="Batang"/>
          <w:i/>
          <w:iCs/>
          <w:lang w:eastAsia="ko"/>
        </w:rPr>
        <w:t xml:space="preserve">  [</w:t>
      </w:r>
      <w:proofErr w:type="gramEnd"/>
      <w:r w:rsidRPr="00AF1D85">
        <w:rPr>
          <w:rFonts w:eastAsia="Batang"/>
          <w:i/>
          <w:iCs/>
          <w:lang w:eastAsia="ko"/>
        </w:rPr>
        <w:t xml:space="preserve">-] </w:t>
      </w:r>
      <w:r w:rsidRPr="00AF1D85">
        <w:rPr>
          <w:rFonts w:eastAsia="Batang"/>
          <w:i/>
          <w:iCs/>
          <w:lang w:eastAsia="ko"/>
        </w:rPr>
        <w:t>성인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금지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대상자의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보호자</w:t>
      </w:r>
      <w:r w:rsidRPr="00AF1D85">
        <w:rPr>
          <w:rFonts w:eastAsia="Batang"/>
          <w:i/>
          <w:iCs/>
          <w:lang w:eastAsia="ko"/>
        </w:rPr>
        <w:t>/</w:t>
      </w:r>
      <w:r w:rsidRPr="00AF1D85">
        <w:rPr>
          <w:rFonts w:eastAsia="Batang"/>
          <w:i/>
          <w:iCs/>
          <w:lang w:eastAsia="ko"/>
        </w:rPr>
        <w:t>관리자</w:t>
      </w:r>
      <w:r w:rsidRPr="00AF1D85">
        <w:rPr>
          <w:rFonts w:eastAsia="Batang"/>
          <w:i/>
          <w:iCs/>
          <w:lang w:eastAsia="ko"/>
        </w:rPr>
        <w:t xml:space="preserve">  [-] </w:t>
      </w:r>
      <w:r w:rsidRPr="00AF1D85">
        <w:rPr>
          <w:rFonts w:eastAsia="Batang"/>
          <w:i/>
          <w:iCs/>
          <w:lang w:eastAsia="ko"/>
        </w:rPr>
        <w:t>미성년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금지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대상자의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부모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또는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법적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보호자에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대한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송달</w:t>
      </w:r>
      <w:r w:rsidRPr="00AF1D85">
        <w:rPr>
          <w:rFonts w:eastAsia="Batang"/>
          <w:i/>
          <w:iCs/>
          <w:lang w:eastAsia="ko"/>
        </w:rPr>
        <w:t xml:space="preserve"> </w:t>
      </w:r>
    </w:p>
    <w:p w14:paraId="7C043A63" w14:textId="77777777" w:rsidR="00F3784D" w:rsidRPr="00AF1D85" w:rsidRDefault="00041128" w:rsidP="00F3784D">
      <w:pPr>
        <w:pStyle w:val="PO5indenthanging"/>
        <w:tabs>
          <w:tab w:val="clear" w:pos="1080"/>
          <w:tab w:val="left" w:pos="9180"/>
        </w:tabs>
        <w:spacing w:before="0" w:after="0"/>
        <w:ind w:firstLine="0"/>
        <w:rPr>
          <w:rFonts w:eastAsia="Batang"/>
          <w:u w:val="single"/>
          <w:lang w:eastAsia="ko-KR"/>
        </w:rPr>
      </w:pPr>
      <w:r w:rsidRPr="00AF1D85">
        <w:rPr>
          <w:rFonts w:eastAsia="Batang"/>
          <w:lang w:eastAsia="ko-KR"/>
        </w:rPr>
        <w:t>(</w:t>
      </w:r>
      <w:r w:rsidRPr="00AF1D85">
        <w:rPr>
          <w:rFonts w:eastAsia="Batang"/>
          <w:i/>
          <w:iCs/>
          <w:lang w:eastAsia="ko-KR"/>
        </w:rPr>
        <w:t>name/s</w:t>
      </w:r>
      <w:r w:rsidRPr="00AF1D85">
        <w:rPr>
          <w:rFonts w:eastAsia="Batang"/>
          <w:lang w:eastAsia="ko-KR"/>
        </w:rPr>
        <w:t xml:space="preserve">) </w:t>
      </w:r>
      <w:r w:rsidRPr="00AF1D85">
        <w:rPr>
          <w:rFonts w:eastAsia="Batang"/>
          <w:u w:val="single"/>
          <w:lang w:eastAsia="ko-KR"/>
        </w:rPr>
        <w:tab/>
      </w:r>
    </w:p>
    <w:p w14:paraId="2E0DCCF5" w14:textId="08D8A6E4" w:rsidR="007C4AD3" w:rsidRPr="00AF1D85" w:rsidRDefault="00F3784D" w:rsidP="00F3784D">
      <w:pPr>
        <w:pStyle w:val="PO5indenthanging"/>
        <w:tabs>
          <w:tab w:val="clear" w:pos="1080"/>
          <w:tab w:val="left" w:pos="9180"/>
        </w:tabs>
        <w:spacing w:before="0" w:after="0"/>
        <w:ind w:firstLine="0"/>
        <w:rPr>
          <w:rFonts w:eastAsia="Batang"/>
          <w:i/>
          <w:iCs/>
          <w:u w:val="single"/>
          <w:lang w:eastAsia="ko-KR"/>
        </w:rPr>
      </w:pPr>
      <w:r w:rsidRPr="00AF1D85">
        <w:rPr>
          <w:rFonts w:eastAsia="Batang"/>
          <w:i/>
          <w:iCs/>
          <w:lang w:eastAsia="ko"/>
        </w:rPr>
        <w:t>(</w:t>
      </w:r>
      <w:r w:rsidRPr="00AF1D85">
        <w:rPr>
          <w:rFonts w:eastAsia="Batang"/>
          <w:i/>
          <w:iCs/>
          <w:lang w:eastAsia="ko"/>
        </w:rPr>
        <w:t>이름</w:t>
      </w:r>
      <w:r w:rsidRPr="00AF1D85">
        <w:rPr>
          <w:rFonts w:eastAsia="Batang"/>
          <w:i/>
          <w:iCs/>
          <w:lang w:eastAsia="ko"/>
        </w:rPr>
        <w:t xml:space="preserve">) </w:t>
      </w:r>
    </w:p>
    <w:p w14:paraId="0302E912" w14:textId="77777777" w:rsidR="00F3784D" w:rsidRPr="00AF1D85" w:rsidRDefault="00041128" w:rsidP="00F3784D">
      <w:pPr>
        <w:pStyle w:val="PO5indenthanging"/>
        <w:tabs>
          <w:tab w:val="clear" w:pos="1080"/>
          <w:tab w:val="left" w:pos="9000"/>
        </w:tabs>
        <w:spacing w:after="0"/>
        <w:ind w:firstLine="0"/>
        <w:rPr>
          <w:rFonts w:eastAsia="Batang"/>
          <w:lang w:eastAsia="ko-KR"/>
        </w:rPr>
      </w:pPr>
      <w:r w:rsidRPr="00AF1D85">
        <w:rPr>
          <w:rFonts w:eastAsia="Batang"/>
          <w:u w:val="single"/>
          <w:lang w:eastAsia="ko-KR"/>
        </w:rPr>
        <w:tab/>
      </w:r>
      <w:r w:rsidRPr="00AF1D85">
        <w:rPr>
          <w:rFonts w:eastAsia="Batang"/>
          <w:lang w:eastAsia="ko-KR"/>
        </w:rPr>
        <w:t xml:space="preserve"> is:</w:t>
      </w:r>
    </w:p>
    <w:p w14:paraId="11270273" w14:textId="15A9AC84" w:rsidR="00041128" w:rsidRPr="00AF1D85" w:rsidRDefault="00F3784D" w:rsidP="00AF1D85">
      <w:pPr>
        <w:pStyle w:val="PO5indenthanging"/>
        <w:tabs>
          <w:tab w:val="clear" w:pos="1080"/>
          <w:tab w:val="left" w:pos="6660"/>
        </w:tabs>
        <w:spacing w:before="0" w:after="0"/>
        <w:ind w:firstLine="0"/>
        <w:rPr>
          <w:rFonts w:eastAsia="Batang"/>
          <w:i/>
          <w:iCs/>
          <w:lang w:eastAsia="ko-KR"/>
        </w:rPr>
      </w:pPr>
      <w:r w:rsidRPr="00AF1D85">
        <w:rPr>
          <w:rFonts w:eastAsia="Batang"/>
          <w:i/>
          <w:iCs/>
          <w:lang w:eastAsia="ko-KR"/>
        </w:rPr>
        <w:tab/>
      </w:r>
      <w:r w:rsidRPr="00AF1D85">
        <w:rPr>
          <w:rFonts w:eastAsia="Batang"/>
          <w:i/>
          <w:iCs/>
          <w:lang w:eastAsia="ko"/>
        </w:rPr>
        <w:t>은</w:t>
      </w:r>
      <w:r w:rsidRPr="00AF1D85">
        <w:rPr>
          <w:rFonts w:eastAsia="Batang"/>
          <w:i/>
          <w:iCs/>
          <w:lang w:eastAsia="ko"/>
        </w:rPr>
        <w:t>(</w:t>
      </w:r>
      <w:r w:rsidRPr="00AF1D85">
        <w:rPr>
          <w:rFonts w:eastAsia="Batang"/>
          <w:i/>
          <w:iCs/>
          <w:lang w:eastAsia="ko"/>
        </w:rPr>
        <w:t>는</w:t>
      </w:r>
      <w:r w:rsidRPr="00AF1D85">
        <w:rPr>
          <w:rFonts w:eastAsia="Batang"/>
          <w:i/>
          <w:iCs/>
          <w:lang w:eastAsia="ko"/>
        </w:rPr>
        <w:t xml:space="preserve">) </w:t>
      </w:r>
      <w:r w:rsidRPr="00AF1D85">
        <w:rPr>
          <w:rFonts w:eastAsia="Batang"/>
          <w:i/>
          <w:iCs/>
          <w:lang w:eastAsia="ko"/>
        </w:rPr>
        <w:t>다음에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해당합니다</w:t>
      </w:r>
      <w:r w:rsidRPr="00AF1D85">
        <w:rPr>
          <w:rFonts w:eastAsia="Batang"/>
          <w:i/>
          <w:iCs/>
          <w:lang w:eastAsia="ko"/>
        </w:rPr>
        <w:t>.</w:t>
      </w:r>
    </w:p>
    <w:p w14:paraId="03918CE7" w14:textId="77777777" w:rsidR="00F3784D" w:rsidRPr="00AF1D85" w:rsidRDefault="00041128" w:rsidP="00F3784D">
      <w:pPr>
        <w:pStyle w:val="PO75indenthanging"/>
        <w:spacing w:after="0"/>
        <w:rPr>
          <w:rFonts w:eastAsia="Batang"/>
          <w:b/>
          <w:bCs/>
        </w:rPr>
      </w:pPr>
      <w:proofErr w:type="gramStart"/>
      <w:r w:rsidRPr="00AF1D85">
        <w:rPr>
          <w:rFonts w:eastAsia="Batang"/>
        </w:rPr>
        <w:t>[  ]</w:t>
      </w:r>
      <w:proofErr w:type="gramEnd"/>
      <w:r w:rsidRPr="00AF1D85">
        <w:rPr>
          <w:rFonts w:eastAsia="Batang"/>
        </w:rPr>
        <w:tab/>
      </w:r>
      <w:r w:rsidRPr="00AF1D85">
        <w:rPr>
          <w:rFonts w:eastAsia="Batang"/>
          <w:b/>
          <w:bCs/>
        </w:rPr>
        <w:t>Required.</w:t>
      </w:r>
    </w:p>
    <w:p w14:paraId="2095A8F5" w14:textId="30620B00" w:rsidR="00041128" w:rsidRPr="00AF1D85" w:rsidRDefault="005857F7" w:rsidP="00F3784D">
      <w:pPr>
        <w:pStyle w:val="PO75indenthanging"/>
        <w:spacing w:before="0" w:after="0"/>
        <w:rPr>
          <w:rFonts w:eastAsia="Batang"/>
          <w:i/>
          <w:iCs/>
        </w:rPr>
      </w:pPr>
      <w:r w:rsidRPr="00AF1D85">
        <w:rPr>
          <w:rFonts w:eastAsia="Batang"/>
          <w:i/>
          <w:iCs/>
        </w:rPr>
        <w:tab/>
      </w:r>
      <w:r w:rsidRPr="00AF1D85">
        <w:rPr>
          <w:rFonts w:eastAsia="Batang"/>
          <w:b/>
          <w:bCs/>
          <w:i/>
          <w:iCs/>
          <w:lang w:eastAsia="ko"/>
        </w:rPr>
        <w:t>필요함</w:t>
      </w:r>
      <w:r w:rsidRPr="00AF1D85">
        <w:rPr>
          <w:rFonts w:eastAsia="Batang"/>
          <w:b/>
          <w:bCs/>
          <w:i/>
          <w:iCs/>
          <w:lang w:eastAsia="ko"/>
        </w:rPr>
        <w:t>.</w:t>
      </w:r>
    </w:p>
    <w:p w14:paraId="449AD630" w14:textId="77777777" w:rsidR="00F3784D" w:rsidRPr="00AF1D85" w:rsidRDefault="00041128" w:rsidP="00F3784D">
      <w:pPr>
        <w:tabs>
          <w:tab w:val="left" w:pos="9187"/>
        </w:tabs>
        <w:spacing w:before="120"/>
        <w:ind w:left="180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>law enforcement agency</w:t>
      </w:r>
      <w:r w:rsidRPr="00AF1D85">
        <w:rPr>
          <w:rFonts w:ascii="Arial" w:eastAsia="Batang" w:hAnsi="Arial" w:cs="Arial"/>
          <w:sz w:val="22"/>
          <w:szCs w:val="22"/>
        </w:rPr>
        <w:t xml:space="preserve"> where the person to be served lives or can be served shall serve a copy of this order and shall promptly complete and return proof of service to this court.</w:t>
      </w:r>
    </w:p>
    <w:p w14:paraId="287F74CE" w14:textId="668CF6CD" w:rsidR="00041128" w:rsidRPr="00AF1D85" w:rsidRDefault="005857F7" w:rsidP="00F3784D">
      <w:pPr>
        <w:tabs>
          <w:tab w:val="left" w:pos="9187"/>
        </w:tabs>
        <w:ind w:left="180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대상자가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살고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있거나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받을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있는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지역의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법률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집행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송달하고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즉시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작성하여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06B89AC3" w14:textId="77777777" w:rsidR="00F3784D" w:rsidRPr="00AF1D85" w:rsidRDefault="00041128" w:rsidP="00F3784D">
      <w:pPr>
        <w:tabs>
          <w:tab w:val="left" w:pos="9187"/>
        </w:tabs>
        <w:spacing w:before="120"/>
        <w:ind w:left="180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sz w:val="22"/>
          <w:szCs w:val="22"/>
        </w:rPr>
        <w:t>Law enforcement agency: 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county or city</w:t>
      </w:r>
      <w:r w:rsidRPr="00AF1D85">
        <w:rPr>
          <w:rFonts w:ascii="Arial" w:eastAsia="Batang" w:hAnsi="Arial" w:cs="Arial"/>
          <w:sz w:val="22"/>
          <w:szCs w:val="22"/>
        </w:rPr>
        <w:t xml:space="preserve">) </w:t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  <w:r w:rsidRPr="00AF1D85">
        <w:rPr>
          <w:rFonts w:ascii="Arial" w:eastAsia="Batang" w:hAnsi="Arial" w:cs="Arial"/>
          <w:sz w:val="22"/>
          <w:szCs w:val="22"/>
        </w:rPr>
        <w:t xml:space="preserve"> (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>check only one</w:t>
      </w:r>
      <w:r w:rsidRPr="00AF1D85">
        <w:rPr>
          <w:rFonts w:ascii="Arial" w:eastAsia="Batang" w:hAnsi="Arial" w:cs="Arial"/>
          <w:sz w:val="22"/>
          <w:szCs w:val="22"/>
        </w:rPr>
        <w:t xml:space="preserve">): </w:t>
      </w: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 xml:space="preserve"> Sheriff’s Office o</w:t>
      </w:r>
      <w:r w:rsidRPr="00AF1D85">
        <w:rPr>
          <w:rFonts w:ascii="Arial" w:eastAsia="Batang" w:hAnsi="Arial" w:cs="Arial"/>
          <w:i/>
          <w:iCs/>
          <w:sz w:val="22"/>
          <w:szCs w:val="22"/>
        </w:rPr>
        <w:t xml:space="preserve">r   </w:t>
      </w:r>
      <w:r w:rsidRPr="00AF1D85">
        <w:rPr>
          <w:rFonts w:ascii="Arial" w:eastAsia="Batang" w:hAnsi="Arial" w:cs="Arial"/>
          <w:sz w:val="22"/>
          <w:szCs w:val="22"/>
        </w:rPr>
        <w:t>[  ] Police Department</w:t>
      </w:r>
    </w:p>
    <w:p w14:paraId="3CB0C659" w14:textId="51C3F358" w:rsidR="00041128" w:rsidRPr="00AF1D85" w:rsidRDefault="00F3784D" w:rsidP="00F3784D">
      <w:pPr>
        <w:tabs>
          <w:tab w:val="left" w:pos="9187"/>
        </w:tabs>
        <w:ind w:left="180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집행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:(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카운티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 </w:t>
      </w:r>
      <w:r w:rsidRPr="00AF1D85">
        <w:rPr>
          <w:rFonts w:ascii="Arial" w:eastAsia="Batang" w:hAnsi="Arial" w:cs="Arial"/>
          <w:sz w:val="22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(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가지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항목만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체크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): 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보안관실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 [-]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경찰서</w:t>
      </w:r>
    </w:p>
    <w:p w14:paraId="14DCFFD6" w14:textId="77777777" w:rsidR="00F3784D" w:rsidRPr="00AF1D85" w:rsidRDefault="00041128" w:rsidP="00F3784D">
      <w:pPr>
        <w:spacing w:before="120"/>
        <w:ind w:left="1800" w:hanging="360"/>
        <w:rPr>
          <w:rFonts w:ascii="Arial" w:eastAsia="Batang" w:hAnsi="Arial" w:cs="Arial"/>
          <w:sz w:val="22"/>
          <w:szCs w:val="22"/>
        </w:rPr>
      </w:pPr>
      <w:proofErr w:type="gramStart"/>
      <w:r w:rsidRPr="00AF1D85">
        <w:rPr>
          <w:rFonts w:ascii="Arial" w:eastAsia="Batang" w:hAnsi="Arial" w:cs="Arial"/>
          <w:sz w:val="22"/>
          <w:szCs w:val="22"/>
        </w:rPr>
        <w:t>[  ]</w:t>
      </w:r>
      <w:proofErr w:type="gramEnd"/>
      <w:r w:rsidRPr="00AF1D85">
        <w:rPr>
          <w:rFonts w:ascii="Arial" w:eastAsia="Batang" w:hAnsi="Arial" w:cs="Arial"/>
          <w:sz w:val="22"/>
          <w:szCs w:val="22"/>
        </w:rPr>
        <w:tab/>
        <w:t xml:space="preserve">The </w:t>
      </w:r>
      <w:r w:rsidRPr="00AF1D85">
        <w:rPr>
          <w:rFonts w:ascii="Arial" w:eastAsia="Batang" w:hAnsi="Arial" w:cs="Arial"/>
          <w:b/>
          <w:bCs/>
          <w:sz w:val="22"/>
          <w:szCs w:val="22"/>
        </w:rPr>
        <w:t>protected person</w:t>
      </w:r>
      <w:r w:rsidRPr="00AF1D85">
        <w:rPr>
          <w:rFonts w:ascii="Arial" w:eastAsia="Batang" w:hAnsi="Arial" w:cs="Arial"/>
          <w:sz w:val="22"/>
          <w:szCs w:val="22"/>
        </w:rPr>
        <w:t xml:space="preserve"> or person filing on their behalf shall make private arrangements for service and have proof of service returned to this court.</w:t>
      </w:r>
    </w:p>
    <w:p w14:paraId="64B6110F" w14:textId="7CDB93FC" w:rsidR="00041128" w:rsidRPr="00AF1D85" w:rsidRDefault="005857F7" w:rsidP="00F3784D">
      <w:pPr>
        <w:ind w:left="1800" w:hanging="36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</w:rPr>
        <w:tab/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보호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대상자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그를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대신하여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제출하는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사람은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계획을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개인적으로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마련하고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송달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증명을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제출해야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4BB52678" w14:textId="77777777" w:rsidR="00F3784D" w:rsidRPr="00AF1D85" w:rsidRDefault="00041128" w:rsidP="00F3784D">
      <w:pPr>
        <w:spacing w:before="120"/>
        <w:ind w:left="1440"/>
        <w:rPr>
          <w:rFonts w:ascii="Arial" w:eastAsia="Batang" w:hAnsi="Arial" w:cs="Arial"/>
          <w:sz w:val="22"/>
          <w:szCs w:val="22"/>
        </w:rPr>
      </w:pPr>
      <w:r w:rsidRPr="00AF1D85">
        <w:rPr>
          <w:rFonts w:ascii="Arial" w:eastAsia="Batang" w:hAnsi="Arial" w:cs="Arial"/>
          <w:b/>
          <w:bCs/>
          <w:sz w:val="22"/>
          <w:szCs w:val="22"/>
        </w:rPr>
        <w:t>Clerk’s Action</w:t>
      </w:r>
      <w:r w:rsidRPr="00AF1D85">
        <w:rPr>
          <w:rFonts w:ascii="Arial" w:eastAsia="Batang" w:hAnsi="Arial" w:cs="Arial"/>
          <w:sz w:val="22"/>
          <w:szCs w:val="22"/>
        </w:rPr>
        <w:t>. The court clerk shall forward a copy of this order on or before the next judicial day to the agency and/or party checked above.</w:t>
      </w:r>
    </w:p>
    <w:p w14:paraId="37B9464A" w14:textId="108B32C2" w:rsidR="00041128" w:rsidRPr="00AF1D85" w:rsidRDefault="00F3784D" w:rsidP="00F3784D">
      <w:pPr>
        <w:ind w:left="1440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서기의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조치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서기는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다음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번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법원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개정일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당일이나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이전에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위에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체크된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기관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및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/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또는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당사자에게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전달해야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합니다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3B36BEF6" w14:textId="77777777" w:rsidR="00F3784D" w:rsidRPr="00AF1D85" w:rsidRDefault="00041128" w:rsidP="00F3784D">
      <w:pPr>
        <w:pStyle w:val="PO75indenthanging"/>
        <w:spacing w:after="0"/>
        <w:rPr>
          <w:rFonts w:eastAsia="Batang"/>
        </w:rPr>
      </w:pPr>
      <w:proofErr w:type="gramStart"/>
      <w:r w:rsidRPr="00AF1D85">
        <w:rPr>
          <w:rFonts w:eastAsia="Batang"/>
        </w:rPr>
        <w:t>[  ]</w:t>
      </w:r>
      <w:proofErr w:type="gramEnd"/>
      <w:r w:rsidRPr="00AF1D85">
        <w:rPr>
          <w:rFonts w:eastAsia="Batang"/>
        </w:rPr>
        <w:tab/>
      </w:r>
      <w:r w:rsidRPr="00AF1D85">
        <w:rPr>
          <w:rFonts w:eastAsia="Batang"/>
          <w:b/>
          <w:bCs/>
        </w:rPr>
        <w:t>Not required.</w:t>
      </w:r>
      <w:r w:rsidRPr="00AF1D85">
        <w:rPr>
          <w:rFonts w:eastAsia="Batang"/>
        </w:rPr>
        <w:t xml:space="preserve"> They appeared at the hearing where this order was issued and received a copy.</w:t>
      </w:r>
    </w:p>
    <w:p w14:paraId="774BC755" w14:textId="583A4552" w:rsidR="00714487" w:rsidRPr="00AF1D85" w:rsidRDefault="005857F7" w:rsidP="00F3784D">
      <w:pPr>
        <w:pStyle w:val="PO75indenthanging"/>
        <w:spacing w:before="0" w:after="0"/>
        <w:rPr>
          <w:rFonts w:eastAsia="Batang"/>
          <w:i/>
          <w:iCs/>
          <w:lang w:eastAsia="ko-KR"/>
        </w:rPr>
      </w:pPr>
      <w:r w:rsidRPr="00AF1D85">
        <w:rPr>
          <w:rFonts w:eastAsia="Batang"/>
          <w:i/>
          <w:iCs/>
        </w:rPr>
        <w:lastRenderedPageBreak/>
        <w:tab/>
      </w:r>
      <w:r w:rsidRPr="00AF1D85">
        <w:rPr>
          <w:rFonts w:eastAsia="Batang"/>
          <w:b/>
          <w:bCs/>
          <w:i/>
          <w:iCs/>
          <w:lang w:eastAsia="ko"/>
        </w:rPr>
        <w:t>필요하지</w:t>
      </w:r>
      <w:r w:rsidRPr="00AF1D85">
        <w:rPr>
          <w:rFonts w:eastAsia="Batang"/>
          <w:b/>
          <w:bCs/>
          <w:i/>
          <w:iCs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lang w:eastAsia="ko"/>
        </w:rPr>
        <w:t>않음</w:t>
      </w:r>
      <w:r w:rsidRPr="00AF1D85">
        <w:rPr>
          <w:rFonts w:eastAsia="Batang"/>
          <w:b/>
          <w:bCs/>
          <w:i/>
          <w:iCs/>
          <w:lang w:eastAsia="ko"/>
        </w:rPr>
        <w:t>.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이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사람들은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이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명령이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발행된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심리에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출석하여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사본을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수령했습니다</w:t>
      </w:r>
      <w:r w:rsidRPr="00AF1D85">
        <w:rPr>
          <w:rFonts w:eastAsia="Batang"/>
          <w:i/>
          <w:iCs/>
          <w:lang w:eastAsia="ko"/>
        </w:rPr>
        <w:t>.</w:t>
      </w:r>
    </w:p>
    <w:p w14:paraId="6FE57732" w14:textId="77777777" w:rsidR="00F3784D" w:rsidRPr="00AF1D85" w:rsidRDefault="00714487" w:rsidP="00F3784D">
      <w:pPr>
        <w:pStyle w:val="PO75indenthanging"/>
        <w:spacing w:after="0"/>
        <w:ind w:left="720" w:hanging="720"/>
        <w:rPr>
          <w:rFonts w:eastAsia="Batang"/>
          <w:bCs/>
          <w:color w:val="000000" w:themeColor="text1"/>
        </w:rPr>
      </w:pPr>
      <w:r w:rsidRPr="00AF1D85">
        <w:rPr>
          <w:rFonts w:eastAsia="Batang"/>
          <w:b/>
          <w:bCs/>
        </w:rPr>
        <w:t>8.</w:t>
      </w:r>
      <w:r w:rsidRPr="00AF1D85">
        <w:rPr>
          <w:rFonts w:eastAsia="Batang"/>
          <w:b/>
          <w:bCs/>
        </w:rPr>
        <w:tab/>
      </w:r>
      <w:r w:rsidRPr="00AF1D85">
        <w:rPr>
          <w:rFonts w:eastAsia="Batang"/>
          <w:b/>
          <w:bCs/>
          <w:color w:val="000000" w:themeColor="text1"/>
        </w:rPr>
        <w:t xml:space="preserve">How to attend the next court hearing </w:t>
      </w:r>
      <w:r w:rsidRPr="00AF1D85">
        <w:rPr>
          <w:rFonts w:eastAsia="Batang"/>
          <w:color w:val="000000" w:themeColor="text1"/>
        </w:rPr>
        <w:t xml:space="preserve">(date and time on page </w:t>
      </w:r>
      <w:r w:rsidRPr="00AF1D85">
        <w:rPr>
          <w:rFonts w:eastAsia="Batang"/>
          <w:b/>
          <w:bCs/>
          <w:color w:val="000000" w:themeColor="text1"/>
        </w:rPr>
        <w:t>1</w:t>
      </w:r>
      <w:r w:rsidRPr="00AF1D85">
        <w:rPr>
          <w:rFonts w:eastAsia="Batang"/>
          <w:color w:val="000000" w:themeColor="text1"/>
        </w:rPr>
        <w:t>)</w:t>
      </w:r>
    </w:p>
    <w:p w14:paraId="5E45E8AF" w14:textId="7B2DD395" w:rsidR="006542D4" w:rsidRPr="00AF1D85" w:rsidRDefault="00B22A00" w:rsidP="00F3784D">
      <w:pPr>
        <w:pStyle w:val="PO75indenthanging"/>
        <w:spacing w:before="0" w:after="0"/>
        <w:ind w:left="720" w:hanging="720"/>
        <w:rPr>
          <w:rFonts w:eastAsia="Batang"/>
          <w:i/>
          <w:iCs/>
          <w:lang w:eastAsia="ko-KR"/>
        </w:rPr>
      </w:pPr>
      <w:r w:rsidRPr="00AF1D85">
        <w:rPr>
          <w:rFonts w:eastAsia="Batang"/>
          <w:b/>
          <w:bCs/>
          <w:i/>
          <w:iCs/>
          <w:color w:val="000000" w:themeColor="text1"/>
        </w:rPr>
        <w:tab/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>다음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>번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>법원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>심리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>참석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>방법</w:t>
      </w:r>
      <w:r w:rsidRPr="00AF1D85">
        <w:rPr>
          <w:rFonts w:eastAsia="Batang"/>
          <w:i/>
          <w:iCs/>
          <w:color w:val="000000" w:themeColor="text1"/>
          <w:lang w:eastAsia="ko"/>
        </w:rPr>
        <w:t>(</w:t>
      </w:r>
      <w:r w:rsidRPr="00AF1D85">
        <w:rPr>
          <w:rFonts w:eastAsia="Batang"/>
          <w:i/>
          <w:iCs/>
          <w:color w:val="000000" w:themeColor="text1"/>
          <w:lang w:eastAsia="ko"/>
        </w:rPr>
        <w:t>날짜</w:t>
      </w:r>
      <w:r w:rsidRPr="00AF1D85">
        <w:rPr>
          <w:rFonts w:eastAsia="Batang"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i/>
          <w:iCs/>
          <w:color w:val="000000" w:themeColor="text1"/>
          <w:lang w:eastAsia="ko"/>
        </w:rPr>
        <w:t>및</w:t>
      </w:r>
      <w:r w:rsidRPr="00AF1D85">
        <w:rPr>
          <w:rFonts w:eastAsia="Batang"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i/>
          <w:iCs/>
          <w:color w:val="000000" w:themeColor="text1"/>
          <w:lang w:eastAsia="ko"/>
        </w:rPr>
        <w:t>시간은</w:t>
      </w:r>
      <w:r w:rsidRPr="00AF1D85">
        <w:rPr>
          <w:rFonts w:eastAsia="Batang"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b/>
          <w:bCs/>
          <w:i/>
          <w:iCs/>
          <w:color w:val="000000" w:themeColor="text1"/>
          <w:lang w:eastAsia="ko"/>
        </w:rPr>
        <w:t>1</w:t>
      </w:r>
      <w:r w:rsidRPr="00AF1D85">
        <w:rPr>
          <w:rFonts w:eastAsia="Batang"/>
          <w:i/>
          <w:iCs/>
          <w:color w:val="000000" w:themeColor="text1"/>
          <w:lang w:eastAsia="ko"/>
        </w:rPr>
        <w:t>페이지에서</w:t>
      </w:r>
      <w:r w:rsidRPr="00AF1D85">
        <w:rPr>
          <w:rFonts w:eastAsia="Batang"/>
          <w:i/>
          <w:iCs/>
          <w:color w:val="000000" w:themeColor="text1"/>
          <w:lang w:eastAsia="ko"/>
        </w:rPr>
        <w:t xml:space="preserve"> </w:t>
      </w:r>
      <w:r w:rsidRPr="00AF1D85">
        <w:rPr>
          <w:rFonts w:eastAsia="Batang"/>
          <w:i/>
          <w:iCs/>
          <w:color w:val="000000" w:themeColor="text1"/>
          <w:lang w:eastAsia="ko"/>
        </w:rPr>
        <w:t>확인</w:t>
      </w:r>
      <w:r w:rsidRPr="00AF1D85">
        <w:rPr>
          <w:rFonts w:eastAsia="Batang"/>
          <w:i/>
          <w:iCs/>
          <w:color w:val="000000" w:themeColor="text1"/>
          <w:lang w:eastAsia="ko"/>
        </w:rPr>
        <w:t>)</w:t>
      </w:r>
    </w:p>
    <w:p w14:paraId="5DA55FB5" w14:textId="77777777" w:rsidR="00F3784D" w:rsidRPr="00AF1D85" w:rsidRDefault="006542D4" w:rsidP="00F3784D">
      <w:pPr>
        <w:pStyle w:val="POnoindent"/>
        <w:keepNext/>
        <w:spacing w:after="0"/>
        <w:ind w:left="720"/>
        <w:rPr>
          <w:rFonts w:eastAsia="Batang"/>
        </w:rPr>
      </w:pPr>
      <w:r w:rsidRPr="00AF1D85">
        <w:rPr>
          <w:rFonts w:eastAsia="Batang"/>
        </w:rPr>
        <w:t xml:space="preserve">The hearing scheduled on page </w:t>
      </w:r>
      <w:r w:rsidRPr="00AF1D85">
        <w:rPr>
          <w:rFonts w:eastAsia="Batang"/>
          <w:b/>
          <w:bCs/>
        </w:rPr>
        <w:t>1</w:t>
      </w:r>
      <w:r w:rsidRPr="00AF1D85">
        <w:rPr>
          <w:rFonts w:eastAsia="Batang"/>
        </w:rPr>
        <w:t xml:space="preserve"> will be held:</w:t>
      </w:r>
    </w:p>
    <w:p w14:paraId="6FFDA8C9" w14:textId="68659032" w:rsidR="006542D4" w:rsidRPr="00AF1D85" w:rsidRDefault="00F3784D" w:rsidP="00F3784D">
      <w:pPr>
        <w:pStyle w:val="POnoindent"/>
        <w:keepNext/>
        <w:spacing w:before="0"/>
        <w:ind w:left="720"/>
        <w:rPr>
          <w:rFonts w:eastAsia="Batang"/>
          <w:i/>
          <w:iCs/>
          <w:lang w:eastAsia="ko-KR"/>
        </w:rPr>
      </w:pPr>
      <w:r w:rsidRPr="00AF1D85">
        <w:rPr>
          <w:rFonts w:eastAsia="Batang"/>
          <w:b/>
          <w:bCs/>
          <w:i/>
          <w:iCs/>
          <w:lang w:eastAsia="ko"/>
        </w:rPr>
        <w:t>1</w:t>
      </w:r>
      <w:r w:rsidRPr="00AF1D85">
        <w:rPr>
          <w:rFonts w:eastAsia="Batang"/>
          <w:i/>
          <w:iCs/>
          <w:lang w:eastAsia="ko"/>
        </w:rPr>
        <w:t>페이지에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적힌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일정대로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심리를</w:t>
      </w:r>
      <w:r w:rsidRPr="00AF1D85">
        <w:rPr>
          <w:rFonts w:eastAsia="Batang"/>
          <w:i/>
          <w:iCs/>
          <w:lang w:eastAsia="ko"/>
        </w:rPr>
        <w:t xml:space="preserve"> </w:t>
      </w:r>
      <w:r w:rsidRPr="00AF1D85">
        <w:rPr>
          <w:rFonts w:eastAsia="Batang"/>
          <w:i/>
          <w:iCs/>
          <w:lang w:eastAsia="ko"/>
        </w:rPr>
        <w:t>진행합니다</w:t>
      </w:r>
      <w:r w:rsidRPr="00AF1D85">
        <w:rPr>
          <w:rFonts w:eastAsia="Batang"/>
          <w:i/>
          <w:iCs/>
          <w:lang w:eastAsia="ko"/>
        </w:rPr>
        <w:t>.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525"/>
        <w:gridCol w:w="872"/>
        <w:gridCol w:w="3803"/>
      </w:tblGrid>
      <w:tr w:rsidR="006542D4" w:rsidRPr="00AF1D85" w14:paraId="1B56647C" w14:textId="77777777" w:rsidTr="00337373">
        <w:tc>
          <w:tcPr>
            <w:tcW w:w="1150" w:type="dxa"/>
          </w:tcPr>
          <w:p w14:paraId="71411324" w14:textId="77777777" w:rsidR="006542D4" w:rsidRPr="00AF1D85" w:rsidRDefault="006542D4" w:rsidP="00F3784D">
            <w:pPr>
              <w:pStyle w:val="POnoindent"/>
              <w:spacing w:after="0"/>
              <w:jc w:val="center"/>
              <w:rPr>
                <w:rFonts w:eastAsia="Batang"/>
                <w:i/>
                <w:iCs/>
              </w:rPr>
            </w:pPr>
            <w:r w:rsidRPr="00AF1D85">
              <w:rPr>
                <w:rFonts w:eastAsia="Batang"/>
                <w:noProof/>
              </w:rPr>
              <w:drawing>
                <wp:inline distT="0" distB="0" distL="0" distR="0" wp14:anchorId="6C115D0D" wp14:editId="019162FD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AC6C9D4" w14:textId="77777777" w:rsidR="00F3784D" w:rsidRPr="00AF1D85" w:rsidRDefault="006542D4" w:rsidP="00F3784D">
            <w:pPr>
              <w:pStyle w:val="POnoindent"/>
              <w:spacing w:after="0"/>
              <w:rPr>
                <w:rFonts w:eastAsia="Batang"/>
                <w:b/>
                <w:bCs/>
              </w:rPr>
            </w:pPr>
            <w:r w:rsidRPr="00AF1D85">
              <w:rPr>
                <w:rFonts w:eastAsia="Batang"/>
                <w:b/>
                <w:bCs/>
              </w:rPr>
              <w:t>In person</w:t>
            </w:r>
          </w:p>
          <w:p w14:paraId="6888410A" w14:textId="3D57CBF4" w:rsidR="006542D4" w:rsidRPr="00AF1D85" w:rsidRDefault="00F3784D" w:rsidP="00F3784D">
            <w:pPr>
              <w:pStyle w:val="POnoindent"/>
              <w:spacing w:before="0"/>
              <w:rPr>
                <w:rFonts w:eastAsia="Batang"/>
                <w:i/>
                <w:iCs/>
              </w:rPr>
            </w:pPr>
            <w:r w:rsidRPr="00AF1D85">
              <w:rPr>
                <w:rFonts w:eastAsia="Batang"/>
                <w:b/>
                <w:bCs/>
                <w:i/>
                <w:iCs/>
                <w:lang w:eastAsia="ko"/>
              </w:rPr>
              <w:t>직접</w:t>
            </w:r>
          </w:p>
          <w:p w14:paraId="2A56D771" w14:textId="77777777" w:rsidR="00F3784D" w:rsidRPr="00AF1D85" w:rsidRDefault="006542D4" w:rsidP="00F3784D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  <w:spacing w:after="0"/>
              <w:rPr>
                <w:rFonts w:eastAsia="Batang"/>
                <w:sz w:val="21"/>
                <w:szCs w:val="21"/>
                <w:u w:val="single"/>
              </w:rPr>
            </w:pPr>
            <w:r w:rsidRPr="00AF1D85">
              <w:rPr>
                <w:rFonts w:eastAsia="Batang"/>
                <w:sz w:val="21"/>
                <w:szCs w:val="21"/>
              </w:rPr>
              <w:t>Judge/Commissioner:</w:t>
            </w:r>
            <w:r w:rsidRPr="00AF1D85">
              <w:rPr>
                <w:rFonts w:eastAsia="Batang"/>
                <w:sz w:val="21"/>
                <w:szCs w:val="21"/>
                <w:u w:val="single"/>
              </w:rPr>
              <w:tab/>
            </w:r>
            <w:r w:rsidRPr="00AF1D85">
              <w:rPr>
                <w:rFonts w:eastAsia="Batang"/>
                <w:sz w:val="21"/>
                <w:szCs w:val="21"/>
              </w:rPr>
              <w:tab/>
              <w:t>Courtroom:</w:t>
            </w:r>
            <w:r w:rsidRPr="00AF1D85">
              <w:rPr>
                <w:rFonts w:eastAsia="Batang"/>
                <w:sz w:val="21"/>
                <w:szCs w:val="21"/>
                <w:u w:val="single"/>
              </w:rPr>
              <w:tab/>
            </w:r>
          </w:p>
          <w:p w14:paraId="4E340B4D" w14:textId="281AEF7F" w:rsidR="006542D4" w:rsidRPr="00AF1D85" w:rsidRDefault="00F3784D" w:rsidP="00F3784D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  <w:spacing w:before="0"/>
              <w:rPr>
                <w:rFonts w:eastAsia="Batang"/>
                <w:i/>
                <w:iCs/>
                <w:sz w:val="21"/>
                <w:szCs w:val="21"/>
              </w:rPr>
            </w:pP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판사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/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위원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  <w:r w:rsidRPr="00AF1D85">
              <w:rPr>
                <w:rFonts w:eastAsia="Batang"/>
                <w:sz w:val="21"/>
                <w:szCs w:val="21"/>
                <w:lang w:eastAsia="ko"/>
              </w:rPr>
              <w:tab/>
            </w:r>
            <w:r w:rsidRPr="00AF1D85">
              <w:rPr>
                <w:rFonts w:eastAsia="Batang"/>
                <w:sz w:val="21"/>
                <w:szCs w:val="21"/>
                <w:lang w:eastAsia="ko"/>
              </w:rPr>
              <w:tab/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법정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  <w:p w14:paraId="52922BC8" w14:textId="77777777" w:rsidR="00F3784D" w:rsidRPr="00AF1D85" w:rsidRDefault="006542D4" w:rsidP="00F3784D">
            <w:pPr>
              <w:pStyle w:val="POnoindent"/>
              <w:tabs>
                <w:tab w:val="left" w:pos="7921"/>
              </w:tabs>
              <w:spacing w:after="0"/>
              <w:rPr>
                <w:rFonts w:eastAsia="Batang"/>
                <w:sz w:val="21"/>
                <w:szCs w:val="21"/>
                <w:u w:val="single"/>
              </w:rPr>
            </w:pPr>
            <w:r w:rsidRPr="00AF1D85">
              <w:rPr>
                <w:rFonts w:eastAsia="Batang"/>
                <w:sz w:val="21"/>
                <w:szCs w:val="21"/>
              </w:rPr>
              <w:t>Address:</w:t>
            </w:r>
            <w:r w:rsidRPr="00AF1D85">
              <w:rPr>
                <w:rFonts w:eastAsia="Batang"/>
                <w:sz w:val="21"/>
                <w:szCs w:val="21"/>
                <w:u w:val="single"/>
              </w:rPr>
              <w:tab/>
            </w:r>
          </w:p>
          <w:p w14:paraId="3DA26DAD" w14:textId="2C629210" w:rsidR="006542D4" w:rsidRPr="00AF1D85" w:rsidRDefault="00F3784D" w:rsidP="00F3784D">
            <w:pPr>
              <w:pStyle w:val="POnoindent"/>
              <w:tabs>
                <w:tab w:val="left" w:pos="7921"/>
              </w:tabs>
              <w:spacing w:before="0"/>
              <w:rPr>
                <w:rFonts w:eastAsia="Batang"/>
                <w:i/>
                <w:iCs/>
              </w:rPr>
            </w:pP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주소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</w:tc>
      </w:tr>
      <w:tr w:rsidR="006542D4" w:rsidRPr="00AF1D85" w14:paraId="40A16A52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59AC55" w14:textId="77777777" w:rsidR="006542D4" w:rsidRPr="00AF1D85" w:rsidRDefault="006542D4" w:rsidP="00F3784D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AF1D85">
              <w:rPr>
                <w:rFonts w:eastAsia="Batang"/>
                <w:noProof/>
              </w:rPr>
              <w:drawing>
                <wp:inline distT="0" distB="0" distL="0" distR="0" wp14:anchorId="34C71101" wp14:editId="58B3B772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0DF19D7" w14:textId="77777777" w:rsidR="00F3784D" w:rsidRPr="00AF1D85" w:rsidRDefault="006542D4" w:rsidP="00F3784D">
            <w:pPr>
              <w:pStyle w:val="POnoindent"/>
              <w:tabs>
                <w:tab w:val="left" w:pos="3427"/>
                <w:tab w:val="left" w:pos="7920"/>
              </w:tabs>
              <w:spacing w:after="0"/>
              <w:rPr>
                <w:rFonts w:eastAsia="Batang"/>
                <w:sz w:val="21"/>
                <w:szCs w:val="21"/>
                <w:u w:val="single"/>
              </w:rPr>
            </w:pPr>
            <w:r w:rsidRPr="00AF1D85">
              <w:rPr>
                <w:rFonts w:eastAsia="Batang"/>
                <w:b/>
                <w:bCs/>
              </w:rPr>
              <w:t xml:space="preserve">Online </w:t>
            </w:r>
            <w:r w:rsidRPr="00AF1D85">
              <w:rPr>
                <w:rFonts w:eastAsia="Batang"/>
              </w:rPr>
              <w:t>(</w:t>
            </w:r>
            <w:r w:rsidRPr="00AF1D85">
              <w:rPr>
                <w:rFonts w:eastAsia="Batang"/>
                <w:i/>
                <w:iCs/>
              </w:rPr>
              <w:t>audio and video</w:t>
            </w:r>
            <w:r w:rsidRPr="00AF1D85">
              <w:rPr>
                <w:rFonts w:eastAsia="Batang"/>
              </w:rPr>
              <w:t>)</w:t>
            </w:r>
            <w:r w:rsidRPr="00AF1D85">
              <w:rPr>
                <w:rFonts w:eastAsia="Batang"/>
              </w:rPr>
              <w:tab/>
            </w:r>
            <w:r w:rsidRPr="00AF1D85">
              <w:rPr>
                <w:rFonts w:eastAsia="Batang"/>
                <w:sz w:val="21"/>
                <w:szCs w:val="21"/>
              </w:rPr>
              <w:t>App:</w:t>
            </w:r>
            <w:r w:rsidRPr="00AF1D85">
              <w:rPr>
                <w:rFonts w:eastAsia="Batang"/>
                <w:sz w:val="21"/>
                <w:szCs w:val="21"/>
                <w:u w:val="single"/>
              </w:rPr>
              <w:tab/>
            </w:r>
          </w:p>
          <w:p w14:paraId="77351710" w14:textId="5C8A28C2" w:rsidR="006542D4" w:rsidRPr="00AF1D85" w:rsidRDefault="00F3784D" w:rsidP="00F3784D">
            <w:pPr>
              <w:pStyle w:val="POnoindent"/>
              <w:tabs>
                <w:tab w:val="left" w:pos="3427"/>
                <w:tab w:val="left" w:pos="7920"/>
              </w:tabs>
              <w:spacing w:before="0"/>
              <w:rPr>
                <w:rFonts w:eastAsia="Batang"/>
                <w:i/>
                <w:iCs/>
                <w:sz w:val="21"/>
                <w:szCs w:val="21"/>
                <w:lang w:eastAsia="ko-KR"/>
              </w:rPr>
            </w:pPr>
            <w:r w:rsidRPr="00AF1D85">
              <w:rPr>
                <w:rFonts w:eastAsia="Batang"/>
                <w:b/>
                <w:bCs/>
                <w:i/>
                <w:iCs/>
                <w:lang w:eastAsia="ko"/>
              </w:rPr>
              <w:t>온라인</w:t>
            </w:r>
            <w:r w:rsidRPr="00AF1D85">
              <w:rPr>
                <w:rFonts w:eastAsia="Batang"/>
                <w:i/>
                <w:iCs/>
                <w:lang w:eastAsia="ko"/>
              </w:rPr>
              <w:t>(</w:t>
            </w:r>
            <w:r w:rsidRPr="00AF1D85">
              <w:rPr>
                <w:rFonts w:eastAsia="Batang"/>
                <w:i/>
                <w:iCs/>
                <w:lang w:eastAsia="ko"/>
              </w:rPr>
              <w:t>음성</w:t>
            </w:r>
            <w:r w:rsidRPr="00AF1D85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lang w:eastAsia="ko"/>
              </w:rPr>
              <w:t>및</w:t>
            </w:r>
            <w:r w:rsidRPr="00AF1D85">
              <w:rPr>
                <w:rFonts w:eastAsia="Batang"/>
                <w:i/>
                <w:iCs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lang w:eastAsia="ko"/>
              </w:rPr>
              <w:t>영상</w:t>
            </w:r>
            <w:r w:rsidRPr="00AF1D85">
              <w:rPr>
                <w:rFonts w:eastAsia="Batang"/>
                <w:i/>
                <w:iCs/>
                <w:lang w:eastAsia="ko"/>
              </w:rPr>
              <w:t>)</w:t>
            </w:r>
            <w:r w:rsidRPr="00AF1D85">
              <w:rPr>
                <w:rFonts w:eastAsia="Batang"/>
                <w:lang w:eastAsia="ko"/>
              </w:rPr>
              <w:tab/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앱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  <w:p w14:paraId="5567B953" w14:textId="77777777" w:rsidR="00F3784D" w:rsidRPr="00AF1D85" w:rsidRDefault="006542D4" w:rsidP="00F3784D">
            <w:pPr>
              <w:pStyle w:val="POnoindent"/>
              <w:tabs>
                <w:tab w:val="left" w:pos="7920"/>
              </w:tabs>
              <w:spacing w:after="0"/>
              <w:rPr>
                <w:rFonts w:eastAsia="Batang"/>
                <w:sz w:val="21"/>
                <w:szCs w:val="21"/>
                <w:u w:val="single"/>
                <w:lang w:eastAsia="ko-KR"/>
              </w:rPr>
            </w:pPr>
            <w:proofErr w:type="gramStart"/>
            <w:r w:rsidRPr="00AF1D85">
              <w:rPr>
                <w:rFonts w:eastAsia="Batang"/>
                <w:sz w:val="21"/>
                <w:szCs w:val="21"/>
                <w:lang w:eastAsia="ko-KR"/>
              </w:rPr>
              <w:t>[  ]</w:t>
            </w:r>
            <w:proofErr w:type="gramEnd"/>
            <w:r w:rsidRPr="00AF1D85">
              <w:rPr>
                <w:rFonts w:eastAsia="Batang"/>
                <w:sz w:val="21"/>
                <w:szCs w:val="21"/>
                <w:lang w:eastAsia="ko-KR"/>
              </w:rPr>
              <w:t xml:space="preserve"> Log-in:</w:t>
            </w: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  <w:p w14:paraId="4AC2A704" w14:textId="7E7E3B34" w:rsidR="006542D4" w:rsidRPr="00AF1D85" w:rsidRDefault="00B22A00" w:rsidP="00F3784D">
            <w:pPr>
              <w:pStyle w:val="POnoindent"/>
              <w:tabs>
                <w:tab w:val="left" w:pos="7920"/>
              </w:tabs>
              <w:spacing w:before="0"/>
              <w:rPr>
                <w:rFonts w:eastAsia="Batang"/>
                <w:i/>
                <w:iCs/>
                <w:sz w:val="21"/>
                <w:szCs w:val="21"/>
                <w:u w:val="single"/>
              </w:rPr>
            </w:pPr>
            <w:r w:rsidRPr="00AF1D85">
              <w:rPr>
                <w:rFonts w:eastAsia="Batang"/>
                <w:i/>
                <w:iCs/>
                <w:sz w:val="21"/>
                <w:szCs w:val="21"/>
                <w:lang w:eastAsia="ko-KR"/>
              </w:rPr>
              <w:t xml:space="preserve">    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로그인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  <w:p w14:paraId="255BD212" w14:textId="77777777" w:rsidR="00F3784D" w:rsidRPr="00AF1D85" w:rsidRDefault="006542D4" w:rsidP="00F3784D">
            <w:pPr>
              <w:pStyle w:val="POnoindent"/>
              <w:tabs>
                <w:tab w:val="left" w:pos="7875"/>
              </w:tabs>
              <w:spacing w:after="0"/>
              <w:rPr>
                <w:rFonts w:eastAsia="Batang"/>
                <w:sz w:val="21"/>
                <w:szCs w:val="21"/>
                <w:lang w:eastAsia="ko-KR"/>
              </w:rPr>
            </w:pPr>
            <w:proofErr w:type="gramStart"/>
            <w:r w:rsidRPr="00AF1D85">
              <w:rPr>
                <w:rFonts w:eastAsia="Batang"/>
                <w:sz w:val="21"/>
                <w:szCs w:val="21"/>
              </w:rPr>
              <w:t>[  ]</w:t>
            </w:r>
            <w:proofErr w:type="gramEnd"/>
            <w:r w:rsidRPr="00AF1D85">
              <w:rPr>
                <w:rFonts w:eastAsia="Batang"/>
                <w:sz w:val="21"/>
                <w:szCs w:val="21"/>
              </w:rPr>
              <w:t xml:space="preserve"> You must get permission from the court at least 3 court days before your hearing to participate online (audio and video). </w:t>
            </w:r>
            <w:r w:rsidRPr="00AF1D85">
              <w:rPr>
                <w:rFonts w:eastAsia="Batang"/>
                <w:sz w:val="21"/>
                <w:szCs w:val="21"/>
                <w:lang w:eastAsia="ko-KR"/>
              </w:rPr>
              <w:t>To make this request, contact:</w:t>
            </w:r>
          </w:p>
          <w:p w14:paraId="288E1501" w14:textId="583B84C4" w:rsidR="006542D4" w:rsidRPr="00AF1D85" w:rsidRDefault="00B22A00" w:rsidP="00F3784D">
            <w:pPr>
              <w:pStyle w:val="POnoindent"/>
              <w:tabs>
                <w:tab w:val="left" w:pos="7875"/>
              </w:tabs>
              <w:spacing w:before="0"/>
              <w:rPr>
                <w:rFonts w:eastAsia="Batang"/>
                <w:i/>
                <w:iCs/>
                <w:sz w:val="21"/>
                <w:szCs w:val="21"/>
                <w:lang w:eastAsia="ko-KR"/>
              </w:rPr>
            </w:pPr>
            <w:r w:rsidRPr="00AF1D85">
              <w:rPr>
                <w:rFonts w:eastAsia="Batang"/>
                <w:i/>
                <w:iCs/>
                <w:sz w:val="21"/>
                <w:szCs w:val="21"/>
                <w:lang w:eastAsia="ko-KR"/>
              </w:rPr>
              <w:t xml:space="preserve">    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귀하는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온라인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(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음성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및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영상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)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심리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참석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전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최소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3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법원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업무일까지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법원으로부터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허가를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받아야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합니다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.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본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요청을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위한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연락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방법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  <w:p w14:paraId="6DC884F4" w14:textId="7528C134" w:rsidR="006542D4" w:rsidRPr="00AF1D85" w:rsidDel="00B721FA" w:rsidRDefault="006542D4" w:rsidP="00B22A00">
            <w:pPr>
              <w:pStyle w:val="POnoindent"/>
              <w:tabs>
                <w:tab w:val="left" w:pos="7875"/>
              </w:tabs>
              <w:rPr>
                <w:rFonts w:eastAsia="Batang"/>
                <w:b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</w:tc>
      </w:tr>
      <w:tr w:rsidR="006542D4" w:rsidRPr="00AF1D85" w14:paraId="00872AA0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0B789200" w14:textId="77777777" w:rsidR="006542D4" w:rsidRPr="00AF1D85" w:rsidRDefault="006542D4" w:rsidP="00F3784D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AF1D85">
              <w:rPr>
                <w:rFonts w:eastAsia="Batang"/>
                <w:noProof/>
              </w:rPr>
              <w:drawing>
                <wp:inline distT="0" distB="0" distL="0" distR="0" wp14:anchorId="6F73E5EE" wp14:editId="4C48BB98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6EE0F37" w14:textId="77777777" w:rsidR="00F3784D" w:rsidRPr="00AF1D85" w:rsidRDefault="006542D4" w:rsidP="00F3784D">
            <w:pPr>
              <w:pStyle w:val="POnoindent"/>
              <w:tabs>
                <w:tab w:val="left" w:pos="3421"/>
                <w:tab w:val="left" w:pos="7920"/>
              </w:tabs>
              <w:spacing w:after="0"/>
              <w:rPr>
                <w:rFonts w:eastAsia="Batang"/>
                <w:sz w:val="21"/>
                <w:szCs w:val="21"/>
                <w:u w:val="single"/>
              </w:rPr>
            </w:pPr>
            <w:r w:rsidRPr="00AF1D85">
              <w:rPr>
                <w:rFonts w:eastAsia="Batang"/>
                <w:b/>
                <w:bCs/>
              </w:rPr>
              <w:t xml:space="preserve">By Phone </w:t>
            </w:r>
            <w:r w:rsidRPr="00AF1D85">
              <w:rPr>
                <w:rFonts w:eastAsia="Batang"/>
              </w:rPr>
              <w:t>(</w:t>
            </w:r>
            <w:r w:rsidRPr="00AF1D85">
              <w:rPr>
                <w:rFonts w:eastAsia="Batang"/>
                <w:i/>
                <w:iCs/>
              </w:rPr>
              <w:t>audio only</w:t>
            </w:r>
            <w:r w:rsidRPr="00AF1D85">
              <w:rPr>
                <w:rFonts w:eastAsia="Batang"/>
              </w:rPr>
              <w:t>)</w:t>
            </w:r>
            <w:r w:rsidRPr="00AF1D85">
              <w:rPr>
                <w:rFonts w:eastAsia="Batang"/>
              </w:rPr>
              <w:tab/>
            </w:r>
            <w:proofErr w:type="gramStart"/>
            <w:r w:rsidRPr="00AF1D85">
              <w:rPr>
                <w:rFonts w:eastAsia="Batang"/>
                <w:sz w:val="21"/>
                <w:szCs w:val="21"/>
              </w:rPr>
              <w:t>[  ]</w:t>
            </w:r>
            <w:proofErr w:type="gramEnd"/>
            <w:r w:rsidRPr="00AF1D85">
              <w:rPr>
                <w:rFonts w:eastAsia="Batang"/>
                <w:sz w:val="21"/>
                <w:szCs w:val="21"/>
              </w:rPr>
              <w:t xml:space="preserve"> Call-in number</w:t>
            </w:r>
            <w:r w:rsidRPr="00AF1D85">
              <w:rPr>
                <w:rFonts w:eastAsia="Batang"/>
                <w:sz w:val="21"/>
                <w:szCs w:val="21"/>
                <w:u w:val="single"/>
              </w:rPr>
              <w:tab/>
            </w:r>
          </w:p>
          <w:p w14:paraId="2B85C50C" w14:textId="0D48CF54" w:rsidR="006542D4" w:rsidRPr="00AF1D85" w:rsidRDefault="00F3784D" w:rsidP="00F3784D">
            <w:pPr>
              <w:pStyle w:val="POnoindent"/>
              <w:tabs>
                <w:tab w:val="left" w:pos="3421"/>
                <w:tab w:val="left" w:pos="7920"/>
              </w:tabs>
              <w:spacing w:before="0"/>
              <w:rPr>
                <w:rFonts w:eastAsia="Batang"/>
                <w:i/>
                <w:iCs/>
                <w:sz w:val="21"/>
                <w:szCs w:val="21"/>
                <w:u w:val="single"/>
              </w:rPr>
            </w:pPr>
            <w:r w:rsidRPr="00AF1D85">
              <w:rPr>
                <w:rFonts w:eastAsia="Batang"/>
                <w:b/>
                <w:bCs/>
                <w:i/>
                <w:iCs/>
                <w:lang w:eastAsia="ko"/>
              </w:rPr>
              <w:t>전화</w:t>
            </w:r>
            <w:r w:rsidRPr="00AF1D85">
              <w:rPr>
                <w:rFonts w:eastAsia="Batang"/>
                <w:i/>
                <w:iCs/>
                <w:lang w:eastAsia="ko"/>
              </w:rPr>
              <w:t>(</w:t>
            </w:r>
            <w:r w:rsidRPr="00AF1D85">
              <w:rPr>
                <w:rFonts w:eastAsia="Batang"/>
                <w:i/>
                <w:iCs/>
                <w:lang w:eastAsia="ko"/>
              </w:rPr>
              <w:t>음성만</w:t>
            </w:r>
            <w:r w:rsidRPr="00AF1D85">
              <w:rPr>
                <w:rFonts w:eastAsia="Batang"/>
                <w:i/>
                <w:iCs/>
                <w:lang w:eastAsia="ko"/>
              </w:rPr>
              <w:t>)</w:t>
            </w:r>
            <w:r w:rsidRPr="00AF1D85">
              <w:rPr>
                <w:rFonts w:eastAsia="Batang"/>
                <w:lang w:eastAsia="ko"/>
              </w:rPr>
              <w:tab/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[-]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전화번호</w:t>
            </w:r>
          </w:p>
          <w:p w14:paraId="1073DFB3" w14:textId="77777777" w:rsidR="00F3784D" w:rsidRPr="00AF1D85" w:rsidRDefault="006542D4" w:rsidP="00F3784D">
            <w:pPr>
              <w:pStyle w:val="POnoindent"/>
              <w:tabs>
                <w:tab w:val="left" w:pos="7875"/>
              </w:tabs>
              <w:spacing w:after="0"/>
              <w:rPr>
                <w:rFonts w:eastAsia="Batang"/>
                <w:bCs/>
                <w:sz w:val="21"/>
                <w:szCs w:val="21"/>
                <w:u w:val="single"/>
                <w:lang w:eastAsia="ko-KR"/>
              </w:rPr>
            </w:pPr>
            <w:proofErr w:type="gramStart"/>
            <w:r w:rsidRPr="00AF1D85">
              <w:rPr>
                <w:rFonts w:eastAsia="Batang"/>
                <w:sz w:val="21"/>
                <w:szCs w:val="21"/>
              </w:rPr>
              <w:t>[  ]</w:t>
            </w:r>
            <w:proofErr w:type="gramEnd"/>
            <w:r w:rsidRPr="00AF1D85">
              <w:rPr>
                <w:rFonts w:eastAsia="Batang"/>
                <w:sz w:val="21"/>
                <w:szCs w:val="21"/>
              </w:rPr>
              <w:t xml:space="preserve"> You must get permission from the court at least 3 court days before your hearing to participate by phone only (without video). </w:t>
            </w:r>
            <w:r w:rsidRPr="00AF1D85">
              <w:rPr>
                <w:rFonts w:eastAsia="Batang"/>
                <w:sz w:val="21"/>
                <w:szCs w:val="21"/>
                <w:lang w:eastAsia="ko-KR"/>
              </w:rPr>
              <w:t>To make this request, contact:</w:t>
            </w:r>
            <w:r w:rsidRPr="00AF1D85">
              <w:rPr>
                <w:rFonts w:eastAsia="Batang"/>
                <w:sz w:val="21"/>
                <w:szCs w:val="21"/>
                <w:lang w:eastAsia="ko-KR"/>
              </w:rPr>
              <w:br/>
            </w: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  <w:p w14:paraId="45E515EE" w14:textId="22E745C7" w:rsidR="006542D4" w:rsidRPr="00AF1D85" w:rsidRDefault="00B22A00" w:rsidP="00F3784D">
            <w:pPr>
              <w:pStyle w:val="POnoindent"/>
              <w:tabs>
                <w:tab w:val="left" w:pos="7875"/>
              </w:tabs>
              <w:spacing w:before="0"/>
              <w:rPr>
                <w:rFonts w:eastAsia="Batang"/>
                <w:bCs/>
                <w:i/>
                <w:i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i/>
                <w:iCs/>
                <w:sz w:val="21"/>
                <w:szCs w:val="21"/>
                <w:lang w:eastAsia="ko-KR"/>
              </w:rPr>
              <w:t xml:space="preserve">    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귀하는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전화로만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(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영상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없이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)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심리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참석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전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최소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3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법원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업무일까지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법원으로부터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허가를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받아야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합니다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.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본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요청을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위한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연락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방법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</w:tc>
      </w:tr>
      <w:tr w:rsidR="006542D4" w:rsidRPr="00AF1D85" w14:paraId="7DA5E0EA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7AE376" w14:textId="77777777" w:rsidR="006542D4" w:rsidRPr="00AF1D85" w:rsidRDefault="006542D4" w:rsidP="00F3784D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AF1D85">
              <w:rPr>
                <w:rFonts w:eastAsia="Batang"/>
                <w:i/>
                <w:iCs/>
                <w:noProof/>
              </w:rPr>
              <w:drawing>
                <wp:inline distT="0" distB="0" distL="0" distR="0" wp14:anchorId="1D5191DC" wp14:editId="3A332F8B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3261277E" w14:textId="77777777" w:rsidR="00F3784D" w:rsidRPr="00AF1D85" w:rsidRDefault="006542D4" w:rsidP="00F3784D">
            <w:pPr>
              <w:pStyle w:val="POnoindent"/>
              <w:spacing w:after="0"/>
              <w:rPr>
                <w:rFonts w:eastAsia="Batang"/>
                <w:bCs/>
                <w:sz w:val="21"/>
                <w:szCs w:val="21"/>
              </w:rPr>
            </w:pPr>
            <w:r w:rsidRPr="00AF1D85">
              <w:rPr>
                <w:rFonts w:eastAsia="Batang"/>
                <w:b/>
                <w:bCs/>
                <w:sz w:val="21"/>
                <w:szCs w:val="21"/>
              </w:rPr>
              <w:t xml:space="preserve">If you have trouble connecting online or by phone </w:t>
            </w:r>
            <w:r w:rsidRPr="00AF1D85">
              <w:rPr>
                <w:rFonts w:eastAsia="Batang"/>
                <w:sz w:val="21"/>
                <w:szCs w:val="21"/>
              </w:rPr>
              <w:t>(instructions, who to contact)</w:t>
            </w:r>
          </w:p>
          <w:p w14:paraId="71750D91" w14:textId="0CCAA359" w:rsidR="006542D4" w:rsidRPr="00AF1D85" w:rsidRDefault="00F3784D" w:rsidP="00F3784D">
            <w:pPr>
              <w:pStyle w:val="POnoindent"/>
              <w:spacing w:before="0"/>
              <w:rPr>
                <w:rFonts w:eastAsia="Batang"/>
                <w:b/>
                <w:i/>
                <w:iCs/>
                <w:sz w:val="21"/>
                <w:szCs w:val="21"/>
                <w:lang w:eastAsia="ko-KR"/>
              </w:rPr>
            </w:pP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온라인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또는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전화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연결에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문제가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있는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경우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(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연락할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사람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안내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)</w:t>
            </w:r>
          </w:p>
          <w:p w14:paraId="329667F7" w14:textId="6E89BF91" w:rsidR="006542D4" w:rsidRPr="00AF1D85" w:rsidRDefault="006542D4" w:rsidP="00B22A00">
            <w:pPr>
              <w:pStyle w:val="POnoindent"/>
              <w:tabs>
                <w:tab w:val="left" w:pos="7875"/>
              </w:tabs>
              <w:spacing w:after="0"/>
              <w:rPr>
                <w:rFonts w:eastAsia="Batang"/>
                <w:b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  <w:p w14:paraId="4F1F44F9" w14:textId="182B1999" w:rsidR="006542D4" w:rsidRPr="00AF1D85" w:rsidRDefault="006542D4" w:rsidP="00B22A00">
            <w:pPr>
              <w:pStyle w:val="POnoindent"/>
              <w:tabs>
                <w:tab w:val="left" w:pos="7877"/>
              </w:tabs>
              <w:rPr>
                <w:rFonts w:eastAsia="Batang"/>
                <w:b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</w:tc>
      </w:tr>
      <w:tr w:rsidR="006542D4" w:rsidRPr="00AF1D85" w14:paraId="35AFC4DB" w14:textId="77777777" w:rsidTr="00337373">
        <w:tc>
          <w:tcPr>
            <w:tcW w:w="1150" w:type="dxa"/>
          </w:tcPr>
          <w:p w14:paraId="5FB276C1" w14:textId="77777777" w:rsidR="006542D4" w:rsidRPr="00AF1D85" w:rsidRDefault="006542D4" w:rsidP="00F3784D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AF1D85">
              <w:rPr>
                <w:rFonts w:eastAsia="Batang"/>
                <w:noProof/>
              </w:rPr>
              <w:drawing>
                <wp:inline distT="0" distB="0" distL="0" distR="0" wp14:anchorId="2F04A907" wp14:editId="6E1BC3CB">
                  <wp:extent cx="593426" cy="548640"/>
                  <wp:effectExtent l="0" t="0" r="0" b="3810"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12B2477C" w14:textId="77777777" w:rsidR="00F3784D" w:rsidRPr="00AF1D85" w:rsidRDefault="006542D4" w:rsidP="00F3784D">
            <w:pPr>
              <w:pStyle w:val="POnoindent"/>
              <w:tabs>
                <w:tab w:val="left" w:pos="3241"/>
              </w:tabs>
              <w:spacing w:after="0"/>
              <w:rPr>
                <w:rFonts w:eastAsia="Batang"/>
                <w:b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b/>
                <w:bCs/>
                <w:sz w:val="21"/>
                <w:szCs w:val="21"/>
              </w:rPr>
              <w:t>Ask for an interpreter, if needed.</w:t>
            </w:r>
            <w:r w:rsidRPr="00AF1D85">
              <w:rPr>
                <w:rFonts w:eastAsia="Batang"/>
                <w:b/>
                <w:bCs/>
                <w:sz w:val="21"/>
                <w:szCs w:val="21"/>
              </w:rPr>
              <w:br/>
            </w:r>
            <w:r w:rsidRPr="00AF1D85">
              <w:rPr>
                <w:rFonts w:eastAsia="Batang"/>
                <w:sz w:val="21"/>
                <w:szCs w:val="21"/>
                <w:lang w:eastAsia="ko-KR"/>
              </w:rPr>
              <w:t>Contact:</w:t>
            </w: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  <w:p w14:paraId="5C82ACCB" w14:textId="413CC643" w:rsidR="006542D4" w:rsidRPr="00AF1D85" w:rsidRDefault="00F3784D" w:rsidP="00F3784D">
            <w:pPr>
              <w:pStyle w:val="POnoindent"/>
              <w:tabs>
                <w:tab w:val="left" w:pos="3241"/>
              </w:tabs>
              <w:spacing w:before="0"/>
              <w:rPr>
                <w:rFonts w:eastAsia="Batang"/>
                <w:bCs/>
                <w:i/>
                <w:i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필요할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경우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통역을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요청하십시오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.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br/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연락처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  <w:p w14:paraId="1C2BCA0E" w14:textId="51CD6AC4" w:rsidR="006542D4" w:rsidRPr="00AF1D85" w:rsidRDefault="006542D4" w:rsidP="00B22A00">
            <w:pPr>
              <w:pStyle w:val="POnoindent"/>
              <w:tabs>
                <w:tab w:val="left" w:pos="3241"/>
              </w:tabs>
              <w:spacing w:after="0"/>
              <w:rPr>
                <w:rFonts w:eastAsia="Batang"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</w:tc>
        <w:tc>
          <w:tcPr>
            <w:tcW w:w="872" w:type="dxa"/>
          </w:tcPr>
          <w:p w14:paraId="56F33A8D" w14:textId="77777777" w:rsidR="006542D4" w:rsidRPr="00AF1D85" w:rsidRDefault="006542D4" w:rsidP="00F3784D">
            <w:pPr>
              <w:pStyle w:val="POnoindent"/>
              <w:spacing w:after="0"/>
              <w:jc w:val="center"/>
              <w:rPr>
                <w:rFonts w:eastAsia="Batang"/>
                <w:noProof/>
              </w:rPr>
            </w:pPr>
            <w:r w:rsidRPr="00AF1D85">
              <w:rPr>
                <w:rFonts w:eastAsia="Batang"/>
                <w:noProof/>
              </w:rPr>
              <w:drawing>
                <wp:inline distT="0" distB="0" distL="0" distR="0" wp14:anchorId="715524CC" wp14:editId="6A719CA5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4AF5BE1F" w14:textId="77777777" w:rsidR="00F3784D" w:rsidRPr="00AF1D85" w:rsidRDefault="006542D4" w:rsidP="00F3784D">
            <w:pPr>
              <w:pStyle w:val="POnoindent"/>
              <w:tabs>
                <w:tab w:val="left" w:pos="3586"/>
              </w:tabs>
              <w:spacing w:after="0"/>
              <w:rPr>
                <w:rFonts w:eastAsia="Batang"/>
                <w:b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b/>
                <w:bCs/>
                <w:sz w:val="21"/>
                <w:szCs w:val="21"/>
              </w:rPr>
              <w:t xml:space="preserve">Ask for disability accommodation, if needed. </w:t>
            </w:r>
            <w:r w:rsidRPr="00AF1D85">
              <w:rPr>
                <w:rFonts w:eastAsia="Batang"/>
                <w:sz w:val="21"/>
                <w:szCs w:val="21"/>
                <w:lang w:eastAsia="ko-KR"/>
              </w:rPr>
              <w:t>Contact:</w:t>
            </w: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  <w:p w14:paraId="4C1A074B" w14:textId="538EC8BD" w:rsidR="006542D4" w:rsidRPr="00AF1D85" w:rsidRDefault="00F3784D" w:rsidP="00F3784D">
            <w:pPr>
              <w:pStyle w:val="POnoindent"/>
              <w:tabs>
                <w:tab w:val="left" w:pos="3586"/>
              </w:tabs>
              <w:spacing w:before="0"/>
              <w:rPr>
                <w:rFonts w:eastAsia="Batang"/>
                <w:bCs/>
                <w:i/>
                <w:iCs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필요할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경우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장애인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편의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제공을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>요청하십시오</w:t>
            </w:r>
            <w:r w:rsidRPr="00AF1D85">
              <w:rPr>
                <w:rFonts w:eastAsia="Batang"/>
                <w:b/>
                <w:bCs/>
                <w:i/>
                <w:iCs/>
                <w:sz w:val="21"/>
                <w:szCs w:val="21"/>
                <w:lang w:eastAsia="ko"/>
              </w:rPr>
              <w:t xml:space="preserve">.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연락처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:</w:t>
            </w:r>
          </w:p>
          <w:p w14:paraId="1D969A72" w14:textId="381467C3" w:rsidR="006542D4" w:rsidRPr="00AF1D85" w:rsidRDefault="006542D4" w:rsidP="00B22A00">
            <w:pPr>
              <w:pStyle w:val="POnoindent"/>
              <w:tabs>
                <w:tab w:val="left" w:pos="3586"/>
              </w:tabs>
              <w:rPr>
                <w:rFonts w:eastAsia="Batang"/>
                <w:sz w:val="21"/>
                <w:szCs w:val="21"/>
                <w:u w:val="single"/>
                <w:lang w:eastAsia="ko-KR"/>
              </w:rPr>
            </w:pPr>
            <w:r w:rsidRPr="00AF1D85">
              <w:rPr>
                <w:rFonts w:eastAsia="Batang"/>
                <w:sz w:val="21"/>
                <w:szCs w:val="21"/>
                <w:u w:val="single"/>
                <w:lang w:eastAsia="ko-KR"/>
              </w:rPr>
              <w:tab/>
            </w:r>
          </w:p>
        </w:tc>
      </w:tr>
      <w:tr w:rsidR="006542D4" w:rsidRPr="00AF1D85" w14:paraId="6879A158" w14:textId="77777777" w:rsidTr="00337373">
        <w:tc>
          <w:tcPr>
            <w:tcW w:w="9350" w:type="dxa"/>
            <w:gridSpan w:val="4"/>
          </w:tcPr>
          <w:p w14:paraId="1DEFA111" w14:textId="77777777" w:rsidR="00F3784D" w:rsidRPr="00AF1D85" w:rsidRDefault="006542D4" w:rsidP="00F3784D">
            <w:pPr>
              <w:pStyle w:val="POnoindent"/>
              <w:spacing w:after="0"/>
              <w:rPr>
                <w:rFonts w:eastAsia="Batang"/>
                <w:sz w:val="21"/>
                <w:szCs w:val="21"/>
              </w:rPr>
            </w:pPr>
            <w:r w:rsidRPr="00AF1D85">
              <w:rPr>
                <w:rFonts w:eastAsia="Batang"/>
                <w:sz w:val="21"/>
                <w:szCs w:val="21"/>
              </w:rPr>
              <w:t>Ask for an interpreter or accommodation as soon as you can. Do not wait until the hearing!</w:t>
            </w:r>
          </w:p>
          <w:p w14:paraId="331FDD4D" w14:textId="4008C1F0" w:rsidR="006542D4" w:rsidRPr="00AF1D85" w:rsidRDefault="00F3784D" w:rsidP="00F3784D">
            <w:pPr>
              <w:pStyle w:val="POnoindent"/>
              <w:spacing w:before="0"/>
              <w:rPr>
                <w:rFonts w:eastAsia="Batang"/>
                <w:b/>
                <w:i/>
                <w:iCs/>
                <w:sz w:val="21"/>
                <w:szCs w:val="21"/>
                <w:lang w:eastAsia="ko-KR"/>
              </w:rPr>
            </w:pP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lastRenderedPageBreak/>
              <w:t>가능한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일찍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통역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또는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편의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제공을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요청하십시오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.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심리일까지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기다리지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 xml:space="preserve"> 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마십시오</w:t>
            </w:r>
            <w:r w:rsidRPr="00AF1D85">
              <w:rPr>
                <w:rFonts w:eastAsia="Batang"/>
                <w:i/>
                <w:iCs/>
                <w:sz w:val="21"/>
                <w:szCs w:val="21"/>
                <w:lang w:eastAsia="ko"/>
              </w:rPr>
              <w:t>!</w:t>
            </w:r>
          </w:p>
        </w:tc>
      </w:tr>
    </w:tbl>
    <w:p w14:paraId="4CF74C31" w14:textId="77777777" w:rsidR="00F3784D" w:rsidRPr="00AF1D85" w:rsidRDefault="006542D4" w:rsidP="00F3784D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eastAsia="Batang" w:hAnsi="Arial" w:cs="Arial"/>
          <w:b/>
          <w:sz w:val="22"/>
          <w:szCs w:val="22"/>
        </w:rPr>
      </w:pPr>
      <w:r w:rsidRPr="00AF1D85">
        <w:rPr>
          <w:rFonts w:ascii="Arial" w:eastAsia="Batang" w:hAnsi="Arial" w:cs="Arial"/>
          <w:b/>
          <w:bCs/>
          <w:sz w:val="22"/>
          <w:szCs w:val="22"/>
        </w:rPr>
        <w:lastRenderedPageBreak/>
        <w:t>Ordered.</w:t>
      </w:r>
    </w:p>
    <w:p w14:paraId="1D2FAD06" w14:textId="24B4AD83" w:rsidR="006542D4" w:rsidRPr="00AF1D85" w:rsidRDefault="00F3784D" w:rsidP="00F3784D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eastAsia="Batang" w:hAnsi="Arial" w:cs="Arial"/>
          <w:b/>
          <w:i/>
          <w:iCs/>
          <w:sz w:val="22"/>
          <w:szCs w:val="22"/>
        </w:rPr>
      </w:pP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명령받음</w:t>
      </w:r>
      <w:r w:rsidRPr="00AF1D85">
        <w:rPr>
          <w:rFonts w:ascii="Arial" w:eastAsia="Batang" w:hAnsi="Arial" w:cs="Arial"/>
          <w:b/>
          <w:bCs/>
          <w:i/>
          <w:iCs/>
          <w:sz w:val="22"/>
          <w:szCs w:val="22"/>
          <w:lang w:eastAsia="ko"/>
        </w:rPr>
        <w:t>.</w:t>
      </w:r>
    </w:p>
    <w:p w14:paraId="38E7E80C" w14:textId="77777777" w:rsidR="00F3784D" w:rsidRPr="00AF1D85" w:rsidRDefault="006542D4" w:rsidP="00F3784D">
      <w:pPr>
        <w:tabs>
          <w:tab w:val="left" w:pos="0"/>
          <w:tab w:val="left" w:pos="2160"/>
          <w:tab w:val="left" w:pos="4140"/>
          <w:tab w:val="left" w:pos="9180"/>
        </w:tabs>
        <w:spacing w:before="240"/>
        <w:ind w:right="-1440"/>
        <w:jc w:val="both"/>
        <w:rPr>
          <w:rFonts w:ascii="Arial" w:eastAsia="Batang" w:hAnsi="Arial" w:cs="Arial"/>
          <w:sz w:val="22"/>
          <w:u w:val="single"/>
        </w:rPr>
      </w:pPr>
      <w:r w:rsidRPr="00AF1D85">
        <w:rPr>
          <w:rFonts w:ascii="Arial" w:eastAsia="Batang" w:hAnsi="Arial" w:cs="Arial"/>
          <w:sz w:val="22"/>
        </w:rPr>
        <w:t>Dated</w:t>
      </w:r>
      <w:r w:rsidRPr="00AF1D85">
        <w:rPr>
          <w:rFonts w:ascii="Arial" w:eastAsia="Batang" w:hAnsi="Arial" w:cs="Arial"/>
          <w:sz w:val="22"/>
          <w:u w:val="single"/>
        </w:rPr>
        <w:tab/>
      </w:r>
      <w:r w:rsidRPr="00AF1D85">
        <w:rPr>
          <w:rFonts w:ascii="Arial" w:eastAsia="Batang" w:hAnsi="Arial" w:cs="Arial"/>
          <w:sz w:val="22"/>
        </w:rPr>
        <w:t xml:space="preserve"> at </w:t>
      </w:r>
      <w:r w:rsidRPr="00AF1D85">
        <w:rPr>
          <w:rFonts w:ascii="Arial" w:eastAsia="Batang" w:hAnsi="Arial" w:cs="Arial"/>
          <w:sz w:val="22"/>
          <w:u w:val="single"/>
        </w:rPr>
        <w:tab/>
      </w:r>
      <w:r w:rsidRPr="00AF1D85">
        <w:rPr>
          <w:rFonts w:ascii="Arial" w:eastAsia="Batang" w:hAnsi="Arial" w:cs="Arial"/>
          <w:sz w:val="22"/>
        </w:rPr>
        <w:t>a.m./p.m.</w:t>
      </w:r>
      <w:r w:rsidRPr="00AF1D85">
        <w:rPr>
          <w:rFonts w:ascii="Arial" w:eastAsia="Batang" w:hAnsi="Arial" w:cs="Arial"/>
          <w:sz w:val="22"/>
          <w:u w:val="single"/>
        </w:rPr>
        <w:tab/>
      </w:r>
    </w:p>
    <w:p w14:paraId="2CC1DDA8" w14:textId="306C9327" w:rsidR="00F3784D" w:rsidRPr="00AF1D85" w:rsidRDefault="00F3784D" w:rsidP="00AF1D85">
      <w:pPr>
        <w:tabs>
          <w:tab w:val="left" w:pos="0"/>
          <w:tab w:val="left" w:pos="2160"/>
          <w:tab w:val="left" w:pos="4140"/>
          <w:tab w:val="left" w:pos="9180"/>
        </w:tabs>
        <w:ind w:right="-1440"/>
        <w:jc w:val="both"/>
        <w:rPr>
          <w:rFonts w:ascii="Arial" w:eastAsia="Batang" w:hAnsi="Arial" w:cs="Arial"/>
          <w:i/>
          <w:iCs/>
          <w:sz w:val="22"/>
          <w:u w:val="single"/>
        </w:rPr>
      </w:pPr>
      <w:r w:rsidRPr="00AF1D85">
        <w:rPr>
          <w:rFonts w:ascii="Arial" w:eastAsia="Batang" w:hAnsi="Arial" w:cs="Arial"/>
          <w:i/>
          <w:iCs/>
          <w:sz w:val="22"/>
          <w:lang w:eastAsia="ko"/>
        </w:rPr>
        <w:t>날짜</w:t>
      </w:r>
      <w:r w:rsidRPr="00AF1D85">
        <w:rPr>
          <w:rFonts w:ascii="Arial" w:eastAsia="Batang" w:hAnsi="Arial" w:cs="Arial"/>
          <w:sz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lang w:eastAsia="ko"/>
        </w:rPr>
        <w:t>시기</w:t>
      </w:r>
      <w:r w:rsidRPr="00AF1D85">
        <w:rPr>
          <w:rFonts w:ascii="Arial" w:eastAsia="Batang" w:hAnsi="Arial" w:cs="Arial"/>
          <w:i/>
          <w:iCs/>
          <w:sz w:val="22"/>
          <w:lang w:eastAsia="ko"/>
        </w:rPr>
        <w:t xml:space="preserve"> </w:t>
      </w:r>
      <w:r w:rsidR="00AF1D85">
        <w:rPr>
          <w:rFonts w:ascii="Arial" w:eastAsia="Batang" w:hAnsi="Arial" w:cs="Arial"/>
          <w:sz w:val="22"/>
          <w:lang w:eastAsia="ko"/>
        </w:rPr>
        <w:t xml:space="preserve">                     </w:t>
      </w:r>
      <w:r w:rsidRPr="00AF1D85">
        <w:rPr>
          <w:rFonts w:ascii="Arial" w:eastAsia="Batang" w:hAnsi="Arial" w:cs="Arial"/>
          <w:i/>
          <w:iCs/>
          <w:sz w:val="22"/>
          <w:lang w:eastAsia="ko"/>
        </w:rPr>
        <w:t>오전</w:t>
      </w:r>
      <w:r w:rsidRPr="00AF1D85">
        <w:rPr>
          <w:rFonts w:ascii="Arial" w:eastAsia="Batang" w:hAnsi="Arial" w:cs="Arial"/>
          <w:i/>
          <w:iCs/>
          <w:sz w:val="22"/>
          <w:lang w:eastAsia="ko"/>
        </w:rPr>
        <w:t>/</w:t>
      </w:r>
      <w:r w:rsidRPr="00AF1D85">
        <w:rPr>
          <w:rFonts w:ascii="Arial" w:eastAsia="Batang" w:hAnsi="Arial" w:cs="Arial"/>
          <w:i/>
          <w:iCs/>
          <w:sz w:val="22"/>
          <w:lang w:eastAsia="ko"/>
        </w:rPr>
        <w:t>오후</w:t>
      </w:r>
      <w:r w:rsidR="00AF1D85" w:rsidRPr="00AF1D85">
        <w:rPr>
          <w:rFonts w:ascii="Arial" w:eastAsia="Batang" w:hAnsi="Arial" w:cs="Arial"/>
          <w:i/>
          <w:iCs/>
          <w:sz w:val="22"/>
        </w:rPr>
        <w:t xml:space="preserve">  </w:t>
      </w:r>
      <w:r w:rsidR="006542D4" w:rsidRPr="00AF1D85">
        <w:rPr>
          <w:rFonts w:ascii="Arial" w:eastAsia="Batang" w:hAnsi="Arial" w:cs="Arial"/>
          <w:b/>
          <w:bCs/>
          <w:sz w:val="20"/>
        </w:rPr>
        <w:t>Judge/Court Commissioner</w:t>
      </w:r>
    </w:p>
    <w:p w14:paraId="26642CA4" w14:textId="43227C9E" w:rsidR="006542D4" w:rsidRPr="00AF1D85" w:rsidRDefault="00F3784D" w:rsidP="00F3784D">
      <w:pPr>
        <w:tabs>
          <w:tab w:val="left" w:pos="5040"/>
        </w:tabs>
        <w:ind w:right="-1440"/>
        <w:jc w:val="both"/>
        <w:rPr>
          <w:rFonts w:ascii="Arial" w:eastAsia="Batang" w:hAnsi="Arial" w:cs="Arial"/>
          <w:b/>
          <w:i/>
          <w:iCs/>
          <w:sz w:val="20"/>
        </w:rPr>
      </w:pPr>
      <w:r w:rsidRPr="00AF1D85">
        <w:rPr>
          <w:rFonts w:ascii="Arial" w:eastAsia="Batang" w:hAnsi="Arial" w:cs="Arial"/>
          <w:i/>
          <w:iCs/>
          <w:sz w:val="20"/>
        </w:rPr>
        <w:tab/>
      </w:r>
      <w:r w:rsidRPr="00AF1D85">
        <w:rPr>
          <w:rFonts w:ascii="Arial" w:eastAsia="Batang" w:hAnsi="Arial" w:cs="Arial"/>
          <w:b/>
          <w:bCs/>
          <w:i/>
          <w:iCs/>
          <w:sz w:val="20"/>
          <w:lang w:eastAsia="ko"/>
        </w:rPr>
        <w:t>판사</w:t>
      </w:r>
      <w:r w:rsidRPr="00AF1D85">
        <w:rPr>
          <w:rFonts w:ascii="Arial" w:eastAsia="Batang" w:hAnsi="Arial" w:cs="Arial"/>
          <w:b/>
          <w:bCs/>
          <w:i/>
          <w:iCs/>
          <w:sz w:val="20"/>
          <w:lang w:eastAsia="ko"/>
        </w:rPr>
        <w:t>/</w:t>
      </w:r>
      <w:r w:rsidRPr="00AF1D85">
        <w:rPr>
          <w:rFonts w:ascii="Arial" w:eastAsia="Batang" w:hAnsi="Arial" w:cs="Arial"/>
          <w:b/>
          <w:bCs/>
          <w:i/>
          <w:iCs/>
          <w:sz w:val="20"/>
          <w:lang w:eastAsia="ko"/>
        </w:rPr>
        <w:t>법원</w:t>
      </w:r>
      <w:r w:rsidRPr="00AF1D85">
        <w:rPr>
          <w:rFonts w:ascii="Arial" w:eastAsia="Batang" w:hAnsi="Arial" w:cs="Arial"/>
          <w:b/>
          <w:bCs/>
          <w:i/>
          <w:iCs/>
          <w:sz w:val="20"/>
          <w:lang w:eastAsia="ko"/>
        </w:rPr>
        <w:t xml:space="preserve"> </w:t>
      </w:r>
      <w:r w:rsidRPr="00AF1D85">
        <w:rPr>
          <w:rFonts w:ascii="Arial" w:eastAsia="Batang" w:hAnsi="Arial" w:cs="Arial"/>
          <w:b/>
          <w:bCs/>
          <w:i/>
          <w:iCs/>
          <w:sz w:val="20"/>
          <w:lang w:eastAsia="ko"/>
        </w:rPr>
        <w:t>위원</w:t>
      </w:r>
    </w:p>
    <w:p w14:paraId="213D5364" w14:textId="77905D25" w:rsidR="00FA1C74" w:rsidRPr="00AF1D85" w:rsidRDefault="002B166F" w:rsidP="00B22A00">
      <w:pPr>
        <w:tabs>
          <w:tab w:val="left" w:pos="9180"/>
        </w:tabs>
        <w:spacing w:before="360"/>
        <w:ind w:left="5040"/>
        <w:rPr>
          <w:rFonts w:ascii="Arial" w:eastAsia="Batang" w:hAnsi="Arial" w:cs="Arial"/>
          <w:sz w:val="22"/>
          <w:szCs w:val="22"/>
          <w:u w:val="single"/>
        </w:rPr>
      </w:pPr>
      <w:r w:rsidRPr="00AF1D85">
        <w:rPr>
          <w:rFonts w:ascii="Arial" w:eastAsia="Batang" w:hAnsi="Arial" w:cs="Arial"/>
          <w:sz w:val="22"/>
        </w:rPr>
        <w:br/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</w:p>
    <w:p w14:paraId="3407DD06" w14:textId="77777777" w:rsidR="00F3784D" w:rsidRPr="00AF1D85" w:rsidRDefault="00FA1C74" w:rsidP="00F3784D">
      <w:pPr>
        <w:tabs>
          <w:tab w:val="left" w:pos="3600"/>
        </w:tabs>
        <w:ind w:left="5040"/>
        <w:outlineLvl w:val="0"/>
        <w:rPr>
          <w:rFonts w:ascii="Arial" w:eastAsia="Batang" w:hAnsi="Arial" w:cs="Arial"/>
          <w:sz w:val="20"/>
          <w:szCs w:val="22"/>
        </w:rPr>
      </w:pPr>
      <w:r w:rsidRPr="00AF1D85">
        <w:rPr>
          <w:rFonts w:ascii="Arial" w:eastAsia="Batang" w:hAnsi="Arial" w:cs="Arial"/>
          <w:sz w:val="20"/>
          <w:szCs w:val="22"/>
        </w:rPr>
        <w:t>Print Judge/Court Commissioner Name</w:t>
      </w:r>
    </w:p>
    <w:p w14:paraId="48B4F334" w14:textId="01FC37DC" w:rsidR="00FA1C74" w:rsidRPr="00AF1D85" w:rsidRDefault="00F3784D" w:rsidP="00F3784D">
      <w:pPr>
        <w:tabs>
          <w:tab w:val="left" w:pos="3600"/>
        </w:tabs>
        <w:ind w:left="5040"/>
        <w:outlineLvl w:val="0"/>
        <w:rPr>
          <w:rFonts w:ascii="Arial" w:eastAsia="Batang" w:hAnsi="Arial" w:cs="Arial"/>
          <w:i/>
          <w:iCs/>
          <w:sz w:val="20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판사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/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법원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위원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이름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정자체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기입</w:t>
      </w:r>
    </w:p>
    <w:p w14:paraId="6116BB59" w14:textId="77777777" w:rsidR="007C4AD3" w:rsidRPr="00AF1D85" w:rsidRDefault="007C4AD3" w:rsidP="00F3784D">
      <w:pPr>
        <w:tabs>
          <w:tab w:val="left" w:pos="3600"/>
        </w:tabs>
        <w:ind w:left="5040"/>
        <w:outlineLvl w:val="0"/>
        <w:rPr>
          <w:rFonts w:ascii="Arial" w:eastAsia="Batang" w:hAnsi="Arial" w:cs="Arial"/>
          <w:sz w:val="22"/>
          <w:szCs w:val="22"/>
          <w:lang w:eastAsia="ko-KR"/>
        </w:rPr>
      </w:pPr>
    </w:p>
    <w:p w14:paraId="336AB895" w14:textId="77777777" w:rsidR="00F3784D" w:rsidRPr="00AF1D85" w:rsidRDefault="7A934025" w:rsidP="00F3784D">
      <w:pPr>
        <w:tabs>
          <w:tab w:val="left" w:pos="720"/>
          <w:tab w:val="left" w:pos="4770"/>
          <w:tab w:val="left" w:pos="5040"/>
        </w:tabs>
        <w:spacing w:before="40"/>
        <w:ind w:right="86"/>
        <w:jc w:val="both"/>
        <w:rPr>
          <w:rFonts w:ascii="Arial" w:eastAsia="Batang" w:hAnsi="Arial" w:cs="Arial"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sz w:val="22"/>
          <w:szCs w:val="22"/>
        </w:rPr>
        <w:t xml:space="preserve">I received a copy of this Order </w:t>
      </w:r>
      <w:r w:rsidRPr="00AF1D85">
        <w:rPr>
          <w:rFonts w:ascii="Arial" w:eastAsia="Batang" w:hAnsi="Arial" w:cs="Arial"/>
        </w:rPr>
        <w:t xml:space="preserve">or I attended the hearing remotely and have actual notice of this order. </w:t>
      </w:r>
      <w:r w:rsidRPr="00AF1D85">
        <w:rPr>
          <w:rFonts w:ascii="Arial" w:eastAsia="Batang" w:hAnsi="Arial" w:cs="Arial"/>
          <w:lang w:eastAsia="ko-KR"/>
        </w:rPr>
        <w:t>It was explained to me on the record</w:t>
      </w:r>
      <w:r w:rsidRPr="00AF1D85">
        <w:rPr>
          <w:rFonts w:ascii="Arial" w:eastAsia="Batang" w:hAnsi="Arial" w:cs="Arial"/>
          <w:sz w:val="22"/>
          <w:szCs w:val="22"/>
          <w:lang w:eastAsia="ko-KR"/>
        </w:rPr>
        <w:t>:</w:t>
      </w:r>
    </w:p>
    <w:p w14:paraId="3A869DE7" w14:textId="20274E52" w:rsidR="008E50F1" w:rsidRPr="00AF1D85" w:rsidRDefault="00F3784D" w:rsidP="00F3784D">
      <w:pPr>
        <w:tabs>
          <w:tab w:val="left" w:pos="720"/>
          <w:tab w:val="left" w:pos="4770"/>
          <w:tab w:val="left" w:pos="5040"/>
        </w:tabs>
        <w:ind w:right="86"/>
        <w:jc w:val="both"/>
        <w:rPr>
          <w:rFonts w:ascii="Arial" w:eastAsia="Batang" w:hAnsi="Arial" w:cs="Arial"/>
          <w:i/>
          <w:iCs/>
          <w:sz w:val="22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본인은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이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사본을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받았거나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원격으로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심리에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참석했으며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실제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본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명령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통지를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받았습니다</w:t>
      </w:r>
      <w:r w:rsidRPr="00AF1D85">
        <w:rPr>
          <w:rFonts w:ascii="Arial" w:eastAsia="Batang" w:hAnsi="Arial" w:cs="Arial"/>
          <w:i/>
          <w:iCs/>
          <w:lang w:eastAsia="ko"/>
        </w:rPr>
        <w:t xml:space="preserve">. </w:t>
      </w:r>
      <w:r w:rsidRPr="00AF1D85">
        <w:rPr>
          <w:rFonts w:ascii="Arial" w:eastAsia="Batang" w:hAnsi="Arial" w:cs="Arial"/>
          <w:i/>
          <w:iCs/>
          <w:lang w:eastAsia="ko"/>
        </w:rPr>
        <w:t>본인은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기록에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대한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설명을</w:t>
      </w:r>
      <w:r w:rsidRPr="00AF1D85">
        <w:rPr>
          <w:rFonts w:ascii="Arial" w:eastAsia="Batang" w:hAnsi="Arial" w:cs="Arial"/>
          <w:i/>
          <w:iCs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lang w:eastAsia="ko"/>
        </w:rPr>
        <w:t>받았습니다</w:t>
      </w:r>
      <w:r w:rsidRPr="00AF1D85">
        <w:rPr>
          <w:rFonts w:ascii="Arial" w:eastAsia="Batang" w:hAnsi="Arial" w:cs="Arial"/>
          <w:i/>
          <w:iCs/>
          <w:sz w:val="22"/>
          <w:szCs w:val="22"/>
          <w:lang w:eastAsia="ko"/>
        </w:rPr>
        <w:t>.</w:t>
      </w:r>
    </w:p>
    <w:p w14:paraId="7E9E304D" w14:textId="5AAEC364" w:rsidR="008E50F1" w:rsidRPr="00AF1D85" w:rsidRDefault="00E0280E" w:rsidP="00B22A00">
      <w:pPr>
        <w:tabs>
          <w:tab w:val="left" w:leader="underscore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AF1D85">
        <w:rPr>
          <w:rFonts w:ascii="Arial" w:eastAsia="Batang" w:hAnsi="Arial" w:cs="Arial"/>
          <w:noProof/>
          <w:u w:val="single"/>
        </w:rPr>
        <mc:AlternateContent>
          <mc:Choice Requires="wps">
            <w:drawing>
              <wp:inline distT="0" distB="0" distL="0" distR="0" wp14:anchorId="0D87FD1A" wp14:editId="00A62D94">
                <wp:extent cx="137160" cy="54610"/>
                <wp:effectExtent l="0" t="57150" r="0" b="59690"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E34C4F4">
              <v:shapetype id="_x0000_t5" coordsize="21600,21600" o:spt="5" adj="10800" path="m@0,l,21600r21600,xe" w14:anchorId="523CE4E9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3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  <w:r w:rsidRPr="00AF1D85">
        <w:rPr>
          <w:rFonts w:ascii="Arial" w:eastAsia="Batang" w:hAnsi="Arial" w:cs="Arial"/>
          <w:sz w:val="22"/>
          <w:szCs w:val="22"/>
        </w:rPr>
        <w:tab/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</w:p>
    <w:p w14:paraId="545453AA" w14:textId="77777777" w:rsidR="00F3784D" w:rsidRPr="00AF1D85" w:rsidRDefault="008E50F1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suppressAutoHyphens/>
        <w:ind w:right="-1440"/>
        <w:jc w:val="both"/>
        <w:rPr>
          <w:rFonts w:ascii="Arial" w:eastAsia="Batang" w:hAnsi="Arial" w:cs="Arial"/>
          <w:sz w:val="20"/>
          <w:szCs w:val="22"/>
          <w:lang w:eastAsia="ko-KR"/>
        </w:rPr>
      </w:pPr>
      <w:r w:rsidRPr="00AF1D85">
        <w:rPr>
          <w:rFonts w:ascii="Arial" w:eastAsia="Batang" w:hAnsi="Arial" w:cs="Arial"/>
          <w:sz w:val="20"/>
          <w:szCs w:val="22"/>
        </w:rPr>
        <w:t>Signature of Respondent/Lawyer</w:t>
      </w:r>
      <w:r w:rsidRPr="00AF1D85">
        <w:rPr>
          <w:rFonts w:ascii="Arial" w:eastAsia="Batang" w:hAnsi="Arial" w:cs="Arial"/>
          <w:sz w:val="20"/>
          <w:szCs w:val="22"/>
        </w:rPr>
        <w:tab/>
        <w:t>WSBA No.</w:t>
      </w:r>
      <w:r w:rsidRPr="00AF1D85">
        <w:rPr>
          <w:rFonts w:ascii="Arial" w:eastAsia="Batang" w:hAnsi="Arial" w:cs="Arial"/>
          <w:sz w:val="20"/>
          <w:szCs w:val="22"/>
        </w:rPr>
        <w:tab/>
      </w:r>
      <w:r w:rsidRPr="00AF1D85">
        <w:rPr>
          <w:rFonts w:ascii="Arial" w:eastAsia="Batang" w:hAnsi="Arial" w:cs="Arial"/>
          <w:sz w:val="20"/>
          <w:szCs w:val="22"/>
          <w:lang w:eastAsia="ko-KR"/>
        </w:rPr>
        <w:t>Print Name</w:t>
      </w:r>
      <w:r w:rsidRPr="00AF1D85">
        <w:rPr>
          <w:rFonts w:ascii="Arial" w:eastAsia="Batang" w:hAnsi="Arial" w:cs="Arial"/>
          <w:sz w:val="20"/>
          <w:szCs w:val="22"/>
          <w:lang w:eastAsia="ko-KR"/>
        </w:rPr>
        <w:tab/>
        <w:t>Date</w:t>
      </w:r>
    </w:p>
    <w:p w14:paraId="15AFFD7A" w14:textId="0B686212" w:rsidR="008E50F1" w:rsidRPr="00AF1D85" w:rsidRDefault="00F3784D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suppressAutoHyphens/>
        <w:ind w:right="-1440"/>
        <w:jc w:val="both"/>
        <w:rPr>
          <w:rFonts w:ascii="Arial" w:eastAsia="Batang" w:hAnsi="Arial" w:cs="Arial"/>
          <w:i/>
          <w:iCs/>
          <w:sz w:val="20"/>
          <w:szCs w:val="22"/>
          <w:lang w:eastAsia="ko-KR"/>
        </w:rPr>
      </w:pP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피청원인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/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변호사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서명</w:t>
      </w:r>
      <w:r w:rsidRPr="00AF1D85">
        <w:rPr>
          <w:rFonts w:ascii="Arial" w:eastAsia="Batang" w:hAnsi="Arial" w:cs="Arial"/>
          <w:sz w:val="20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WSBA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번호</w:t>
      </w:r>
      <w:r w:rsidRPr="00AF1D85">
        <w:rPr>
          <w:rFonts w:ascii="Arial" w:eastAsia="Batang" w:hAnsi="Arial" w:cs="Arial"/>
          <w:sz w:val="20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이름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정자체로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기입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)</w:t>
      </w:r>
      <w:r w:rsidRPr="00AF1D85">
        <w:rPr>
          <w:rFonts w:ascii="Arial" w:eastAsia="Batang" w:hAnsi="Arial" w:cs="Arial"/>
          <w:sz w:val="20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날짜</w:t>
      </w:r>
    </w:p>
    <w:p w14:paraId="45634644" w14:textId="32567B9E" w:rsidR="008E50F1" w:rsidRPr="00AF1D85" w:rsidRDefault="00E0280E" w:rsidP="00B22A00">
      <w:pPr>
        <w:tabs>
          <w:tab w:val="left" w:pos="0"/>
          <w:tab w:val="left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eastAsia="Batang" w:hAnsi="Arial" w:cs="Arial"/>
          <w:sz w:val="22"/>
          <w:szCs w:val="22"/>
          <w:u w:val="single"/>
        </w:rPr>
      </w:pPr>
      <w:r w:rsidRPr="00AF1D85">
        <w:rPr>
          <w:rFonts w:ascii="Arial" w:eastAsia="Batang" w:hAnsi="Arial" w:cs="Arial"/>
          <w:noProof/>
          <w:u w:val="single"/>
        </w:rPr>
        <mc:AlternateContent>
          <mc:Choice Requires="wps">
            <w:drawing>
              <wp:inline distT="0" distB="0" distL="0" distR="0" wp14:anchorId="0B9F11B9" wp14:editId="64152509">
                <wp:extent cx="137160" cy="54610"/>
                <wp:effectExtent l="0" t="57150" r="0" b="59690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C42BE97">
              <v:shape id="Isosceles Triangle 2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 w14:anchorId="2803E253">
                <v:path arrowok="t"/>
                <o:lock v:ext="edit" aspectratio="t"/>
                <w10:anchorlock/>
              </v:shape>
            </w:pict>
          </mc:Fallback>
        </mc:AlternateContent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  <w:r w:rsidRPr="00AF1D85">
        <w:rPr>
          <w:rFonts w:ascii="Arial" w:eastAsia="Batang" w:hAnsi="Arial" w:cs="Arial"/>
          <w:sz w:val="22"/>
          <w:szCs w:val="22"/>
        </w:rPr>
        <w:tab/>
      </w:r>
      <w:r w:rsidRPr="00AF1D85">
        <w:rPr>
          <w:rFonts w:ascii="Arial" w:eastAsia="Batang" w:hAnsi="Arial" w:cs="Arial"/>
          <w:sz w:val="22"/>
          <w:szCs w:val="22"/>
          <w:u w:val="single"/>
        </w:rPr>
        <w:tab/>
      </w:r>
    </w:p>
    <w:p w14:paraId="7F15009D" w14:textId="77777777" w:rsidR="00F3784D" w:rsidRPr="00AF1D85" w:rsidRDefault="008E50F1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rPr>
          <w:rFonts w:ascii="Arial" w:eastAsia="Batang" w:hAnsi="Arial" w:cs="Arial"/>
          <w:sz w:val="20"/>
          <w:szCs w:val="22"/>
          <w:lang w:eastAsia="ko-KR"/>
        </w:rPr>
      </w:pPr>
      <w:r w:rsidRPr="00AF1D85">
        <w:rPr>
          <w:rFonts w:ascii="Arial" w:eastAsia="Batang" w:hAnsi="Arial" w:cs="Arial"/>
          <w:sz w:val="20"/>
          <w:szCs w:val="22"/>
        </w:rPr>
        <w:t>Signature of Petitioner/Lawyer</w:t>
      </w:r>
      <w:r w:rsidRPr="00AF1D85">
        <w:rPr>
          <w:rFonts w:ascii="Arial" w:eastAsia="Batang" w:hAnsi="Arial" w:cs="Arial"/>
          <w:sz w:val="20"/>
          <w:szCs w:val="22"/>
        </w:rPr>
        <w:tab/>
        <w:t>WSBA No.</w:t>
      </w:r>
      <w:r w:rsidRPr="00AF1D85">
        <w:rPr>
          <w:rFonts w:ascii="Arial" w:eastAsia="Batang" w:hAnsi="Arial" w:cs="Arial"/>
          <w:sz w:val="20"/>
          <w:szCs w:val="22"/>
        </w:rPr>
        <w:tab/>
      </w:r>
      <w:r w:rsidRPr="00AF1D85">
        <w:rPr>
          <w:rFonts w:ascii="Arial" w:eastAsia="Batang" w:hAnsi="Arial" w:cs="Arial"/>
          <w:sz w:val="20"/>
          <w:szCs w:val="22"/>
          <w:lang w:eastAsia="ko-KR"/>
        </w:rPr>
        <w:t xml:space="preserve">Print Name </w:t>
      </w:r>
      <w:r w:rsidRPr="00AF1D85">
        <w:rPr>
          <w:rFonts w:ascii="Arial" w:eastAsia="Batang" w:hAnsi="Arial" w:cs="Arial"/>
          <w:sz w:val="20"/>
          <w:szCs w:val="22"/>
          <w:lang w:eastAsia="ko-KR"/>
        </w:rPr>
        <w:tab/>
        <w:t>Date</w:t>
      </w:r>
    </w:p>
    <w:p w14:paraId="1CC9F3EB" w14:textId="2E1287C4" w:rsidR="00B401CF" w:rsidRPr="00AF1D85" w:rsidRDefault="00F3784D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rPr>
          <w:rFonts w:ascii="Arial" w:eastAsia="Batang" w:hAnsi="Arial" w:cs="Arial"/>
          <w:i/>
          <w:iCs/>
          <w:sz w:val="20"/>
          <w:highlight w:val="yellow"/>
          <w:lang w:eastAsia="ko-KR"/>
        </w:rPr>
      </w:pP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청원인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/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변호사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서명</w:t>
      </w:r>
      <w:r w:rsidRPr="00AF1D85">
        <w:rPr>
          <w:rFonts w:ascii="Arial" w:eastAsia="Batang" w:hAnsi="Arial" w:cs="Arial"/>
          <w:sz w:val="20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WSBA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번호</w:t>
      </w:r>
      <w:r w:rsidRPr="00AF1D85">
        <w:rPr>
          <w:rFonts w:ascii="Arial" w:eastAsia="Batang" w:hAnsi="Arial" w:cs="Arial"/>
          <w:sz w:val="20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이름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(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정자체로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 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기입</w:t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 xml:space="preserve">) </w:t>
      </w:r>
      <w:r w:rsidRPr="00AF1D85">
        <w:rPr>
          <w:rFonts w:ascii="Arial" w:eastAsia="Batang" w:hAnsi="Arial" w:cs="Arial"/>
          <w:sz w:val="20"/>
          <w:szCs w:val="22"/>
          <w:lang w:eastAsia="ko"/>
        </w:rPr>
        <w:tab/>
      </w:r>
      <w:r w:rsidRPr="00AF1D85">
        <w:rPr>
          <w:rFonts w:ascii="Arial" w:eastAsia="Batang" w:hAnsi="Arial" w:cs="Arial"/>
          <w:i/>
          <w:iCs/>
          <w:sz w:val="20"/>
          <w:szCs w:val="22"/>
          <w:lang w:eastAsia="ko"/>
        </w:rPr>
        <w:t>날짜</w:t>
      </w:r>
    </w:p>
    <w:sectPr w:rsidR="00B401CF" w:rsidRPr="00AF1D8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1010" w14:textId="77777777" w:rsidR="00565C0D" w:rsidRDefault="00565C0D" w:rsidP="00D7269B">
      <w:r>
        <w:separator/>
      </w:r>
    </w:p>
  </w:endnote>
  <w:endnote w:type="continuationSeparator" w:id="0">
    <w:p w14:paraId="0FE8569C" w14:textId="77777777" w:rsidR="00565C0D" w:rsidRDefault="00565C0D" w:rsidP="00D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7269B" w:rsidRPr="00AF1D85" w14:paraId="1D4E6608" w14:textId="77777777" w:rsidTr="00C64B58">
      <w:tc>
        <w:tcPr>
          <w:tcW w:w="3192" w:type="dxa"/>
          <w:shd w:val="clear" w:color="auto" w:fill="auto"/>
        </w:tcPr>
        <w:p w14:paraId="1AB46954" w14:textId="7C9E2B7A" w:rsidR="00D7269B" w:rsidRPr="00AF1D85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F1D85">
            <w:rPr>
              <w:rFonts w:ascii="Arial" w:hAnsi="Arial" w:cs="Arial"/>
              <w:sz w:val="18"/>
              <w:szCs w:val="18"/>
            </w:rPr>
            <w:t>RCW 7.105.405</w:t>
          </w:r>
        </w:p>
        <w:p w14:paraId="1639871F" w14:textId="41C2510A" w:rsidR="00D7269B" w:rsidRPr="00AF1D85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F1D85">
            <w:rPr>
              <w:rFonts w:ascii="Arial" w:hAnsi="Arial" w:cs="Arial"/>
              <w:sz w:val="18"/>
              <w:szCs w:val="18"/>
            </w:rPr>
            <w:t>Mandatory</w:t>
          </w:r>
          <w:r w:rsidR="00AF1D85">
            <w:rPr>
              <w:rFonts w:ascii="Arial" w:hAnsi="Arial" w:cs="Arial"/>
              <w:sz w:val="18"/>
              <w:szCs w:val="18"/>
            </w:rPr>
            <w:t xml:space="preserve"> KO</w:t>
          </w:r>
          <w:r w:rsidRPr="00AF1D85">
            <w:rPr>
              <w:rFonts w:ascii="Arial" w:hAnsi="Arial" w:cs="Arial"/>
              <w:sz w:val="18"/>
              <w:szCs w:val="18"/>
            </w:rPr>
            <w:t xml:space="preserve"> </w:t>
          </w:r>
          <w:r w:rsidRPr="00AF1D85">
            <w:rPr>
              <w:rFonts w:ascii="Arial" w:hAnsi="Arial" w:cs="Arial"/>
              <w:i/>
              <w:iCs/>
              <w:sz w:val="18"/>
              <w:szCs w:val="18"/>
            </w:rPr>
            <w:t>(07/2023)</w:t>
          </w:r>
          <w:r w:rsidR="00AF1D85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AF1D85" w:rsidRPr="00AF1D85">
            <w:rPr>
              <w:rFonts w:ascii="Arial" w:hAnsi="Arial" w:cs="Arial"/>
              <w:sz w:val="18"/>
              <w:szCs w:val="18"/>
            </w:rPr>
            <w:t>Korean</w:t>
          </w:r>
        </w:p>
        <w:p w14:paraId="38016E4E" w14:textId="0B5C2F58" w:rsidR="00D7269B" w:rsidRPr="00AF1D85" w:rsidRDefault="00E01D16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AF1D85">
            <w:rPr>
              <w:rFonts w:ascii="Arial" w:hAnsi="Arial" w:cs="Arial"/>
              <w:b/>
              <w:bCs/>
              <w:sz w:val="18"/>
              <w:szCs w:val="18"/>
            </w:rPr>
            <w:t>PO 054</w:t>
          </w:r>
        </w:p>
      </w:tc>
      <w:tc>
        <w:tcPr>
          <w:tcW w:w="3192" w:type="dxa"/>
          <w:shd w:val="clear" w:color="auto" w:fill="auto"/>
        </w:tcPr>
        <w:p w14:paraId="29F16919" w14:textId="2A749D61" w:rsidR="00D7269B" w:rsidRPr="00AF1D85" w:rsidRDefault="00EB5852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AF1D85">
            <w:rPr>
              <w:rFonts w:ascii="Arial" w:hAnsi="Arial" w:cs="Arial"/>
              <w:sz w:val="18"/>
              <w:szCs w:val="18"/>
            </w:rPr>
            <w:t>Order Setting Hearing on Renewal and Extended Order Until Hearing</w:t>
          </w:r>
        </w:p>
        <w:p w14:paraId="2D59B7DA" w14:textId="77777777" w:rsidR="00D7269B" w:rsidRPr="00AF1D85" w:rsidRDefault="00D7269B" w:rsidP="00D7269B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F1D85">
            <w:rPr>
              <w:rFonts w:ascii="Arial" w:hAnsi="Arial"/>
              <w:sz w:val="18"/>
              <w:szCs w:val="18"/>
            </w:rPr>
            <w:t xml:space="preserve">p. </w:t>
          </w:r>
          <w:r w:rsidRPr="00AF1D85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AF1D85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AF1D85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AF1D85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AF1D85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AF1D85">
            <w:rPr>
              <w:rFonts w:ascii="Arial" w:hAnsi="Arial"/>
              <w:sz w:val="18"/>
              <w:szCs w:val="18"/>
            </w:rPr>
            <w:t xml:space="preserve"> of </w:t>
          </w:r>
          <w:r w:rsidRPr="00AF1D85">
            <w:rPr>
              <w:rFonts w:ascii="Arial" w:hAnsi="Arial"/>
              <w:b/>
              <w:bCs/>
              <w:sz w:val="20"/>
            </w:rPr>
            <w:fldChar w:fldCharType="begin"/>
          </w:r>
          <w:r w:rsidRPr="00AF1D85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AF1D85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Pr="00AF1D85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AF1D85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5EF02E1" w14:textId="77777777" w:rsidR="00D7269B" w:rsidRPr="00AF1D85" w:rsidRDefault="00D7269B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4267E7C0" w14:textId="77777777" w:rsidR="00D7269B" w:rsidRPr="00AF1D85" w:rsidRDefault="00D7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5D59" w14:textId="77777777" w:rsidR="00565C0D" w:rsidRDefault="00565C0D" w:rsidP="00D7269B">
      <w:r>
        <w:separator/>
      </w:r>
    </w:p>
  </w:footnote>
  <w:footnote w:type="continuationSeparator" w:id="0">
    <w:p w14:paraId="4CEF4D79" w14:textId="77777777" w:rsidR="00565C0D" w:rsidRDefault="00565C0D" w:rsidP="00D7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33390"/>
    <w:multiLevelType w:val="hybridMultilevel"/>
    <w:tmpl w:val="A564951A"/>
    <w:lvl w:ilvl="0" w:tplc="959E5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13EF2"/>
    <w:multiLevelType w:val="hybridMultilevel"/>
    <w:tmpl w:val="5BA898C2"/>
    <w:lvl w:ilvl="0" w:tplc="C730FBB0">
      <w:start w:val="1"/>
      <w:numFmt w:val="decimal"/>
      <w:pStyle w:val="PONumberedSectio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0D"/>
    <w:rsid w:val="00004DF1"/>
    <w:rsid w:val="00013205"/>
    <w:rsid w:val="00041128"/>
    <w:rsid w:val="00043C1D"/>
    <w:rsid w:val="00077633"/>
    <w:rsid w:val="00081BDF"/>
    <w:rsid w:val="000A29AC"/>
    <w:rsid w:val="000A3B82"/>
    <w:rsid w:val="000A5FE1"/>
    <w:rsid w:val="00142230"/>
    <w:rsid w:val="001532CD"/>
    <w:rsid w:val="00166157"/>
    <w:rsid w:val="00173055"/>
    <w:rsid w:val="00177193"/>
    <w:rsid w:val="00180D5D"/>
    <w:rsid w:val="0018120A"/>
    <w:rsid w:val="00195817"/>
    <w:rsid w:val="002023E6"/>
    <w:rsid w:val="00205D9F"/>
    <w:rsid w:val="00234242"/>
    <w:rsid w:val="00236906"/>
    <w:rsid w:val="00240409"/>
    <w:rsid w:val="00246D78"/>
    <w:rsid w:val="002475F7"/>
    <w:rsid w:val="00272EC5"/>
    <w:rsid w:val="00276BD1"/>
    <w:rsid w:val="00277248"/>
    <w:rsid w:val="00291C64"/>
    <w:rsid w:val="00296E78"/>
    <w:rsid w:val="002A00EF"/>
    <w:rsid w:val="002B166F"/>
    <w:rsid w:val="002E5A4B"/>
    <w:rsid w:val="00311B45"/>
    <w:rsid w:val="003179AB"/>
    <w:rsid w:val="00323084"/>
    <w:rsid w:val="00342F6B"/>
    <w:rsid w:val="00364260"/>
    <w:rsid w:val="0037500B"/>
    <w:rsid w:val="003A7967"/>
    <w:rsid w:val="003B3279"/>
    <w:rsid w:val="003B5026"/>
    <w:rsid w:val="003D3F16"/>
    <w:rsid w:val="00400BE1"/>
    <w:rsid w:val="00411D3E"/>
    <w:rsid w:val="004161AF"/>
    <w:rsid w:val="00446C11"/>
    <w:rsid w:val="00457E32"/>
    <w:rsid w:val="00466772"/>
    <w:rsid w:val="0048032B"/>
    <w:rsid w:val="004C2C93"/>
    <w:rsid w:val="004E1D60"/>
    <w:rsid w:val="004E3530"/>
    <w:rsid w:val="005355BB"/>
    <w:rsid w:val="0055686A"/>
    <w:rsid w:val="00565C0D"/>
    <w:rsid w:val="005857F7"/>
    <w:rsid w:val="00596B47"/>
    <w:rsid w:val="005B79B2"/>
    <w:rsid w:val="005C5800"/>
    <w:rsid w:val="005F6576"/>
    <w:rsid w:val="006248FD"/>
    <w:rsid w:val="006263A5"/>
    <w:rsid w:val="00636B0D"/>
    <w:rsid w:val="006542D4"/>
    <w:rsid w:val="00657310"/>
    <w:rsid w:val="00667596"/>
    <w:rsid w:val="006B6BBE"/>
    <w:rsid w:val="006D3220"/>
    <w:rsid w:val="00707DDB"/>
    <w:rsid w:val="00714487"/>
    <w:rsid w:val="00716E65"/>
    <w:rsid w:val="007511A2"/>
    <w:rsid w:val="007547AD"/>
    <w:rsid w:val="00784449"/>
    <w:rsid w:val="007C4AD3"/>
    <w:rsid w:val="007D6E48"/>
    <w:rsid w:val="007E1B4A"/>
    <w:rsid w:val="007F0093"/>
    <w:rsid w:val="00841F1C"/>
    <w:rsid w:val="0084351D"/>
    <w:rsid w:val="0084408C"/>
    <w:rsid w:val="008B64A2"/>
    <w:rsid w:val="008E1F1F"/>
    <w:rsid w:val="008E50F1"/>
    <w:rsid w:val="00911262"/>
    <w:rsid w:val="009534FA"/>
    <w:rsid w:val="009535C2"/>
    <w:rsid w:val="00971EE3"/>
    <w:rsid w:val="009D7F88"/>
    <w:rsid w:val="00A02244"/>
    <w:rsid w:val="00A12A66"/>
    <w:rsid w:val="00A2488E"/>
    <w:rsid w:val="00A43014"/>
    <w:rsid w:val="00A6024D"/>
    <w:rsid w:val="00AA0316"/>
    <w:rsid w:val="00AB398D"/>
    <w:rsid w:val="00AF1CC3"/>
    <w:rsid w:val="00AF1D85"/>
    <w:rsid w:val="00AF55CD"/>
    <w:rsid w:val="00B22A00"/>
    <w:rsid w:val="00B401CF"/>
    <w:rsid w:val="00B57679"/>
    <w:rsid w:val="00B77DF1"/>
    <w:rsid w:val="00B85C18"/>
    <w:rsid w:val="00B86D8F"/>
    <w:rsid w:val="00BC3048"/>
    <w:rsid w:val="00BE0D76"/>
    <w:rsid w:val="00C35F4C"/>
    <w:rsid w:val="00C625B4"/>
    <w:rsid w:val="00C664FB"/>
    <w:rsid w:val="00CB1337"/>
    <w:rsid w:val="00CE1DA5"/>
    <w:rsid w:val="00CE513A"/>
    <w:rsid w:val="00D15E3C"/>
    <w:rsid w:val="00D22EFC"/>
    <w:rsid w:val="00D232F7"/>
    <w:rsid w:val="00D31C3A"/>
    <w:rsid w:val="00D7269B"/>
    <w:rsid w:val="00DB66FA"/>
    <w:rsid w:val="00DD38F8"/>
    <w:rsid w:val="00DD5557"/>
    <w:rsid w:val="00E01D16"/>
    <w:rsid w:val="00E0280E"/>
    <w:rsid w:val="00E064A4"/>
    <w:rsid w:val="00E9268E"/>
    <w:rsid w:val="00E93889"/>
    <w:rsid w:val="00EB5852"/>
    <w:rsid w:val="00ED407D"/>
    <w:rsid w:val="00ED6444"/>
    <w:rsid w:val="00F12D92"/>
    <w:rsid w:val="00F33DB8"/>
    <w:rsid w:val="00F3784D"/>
    <w:rsid w:val="00F41B89"/>
    <w:rsid w:val="00F43205"/>
    <w:rsid w:val="00F84AC6"/>
    <w:rsid w:val="00FA1C74"/>
    <w:rsid w:val="00FA57A8"/>
    <w:rsid w:val="00FE3D57"/>
    <w:rsid w:val="00FF756A"/>
    <w:rsid w:val="7A9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F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4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44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4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4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041128"/>
    <w:pPr>
      <w:keepNext/>
      <w:numPr>
        <w:numId w:val="2"/>
      </w:numPr>
      <w:spacing w:before="120" w:after="120" w:line="240" w:lineRule="auto"/>
      <w:ind w:left="720" w:hanging="720"/>
      <w:outlineLvl w:val="0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041128"/>
    <w:rPr>
      <w:rFonts w:ascii="Arial" w:eastAsia="Times New Roman" w:hAnsi="Arial" w:cs="Arial"/>
      <w:b/>
      <w:bCs/>
    </w:rPr>
  </w:style>
  <w:style w:type="paragraph" w:customStyle="1" w:styleId="PO75indenthanging">
    <w:name w:val="PO .75 indent hanging"/>
    <w:qFormat/>
    <w:rsid w:val="00041128"/>
    <w:pPr>
      <w:spacing w:before="120" w:after="120" w:line="240" w:lineRule="auto"/>
      <w:ind w:left="1440" w:hanging="360"/>
    </w:pPr>
    <w:rPr>
      <w:rFonts w:ascii="Arial" w:eastAsiaTheme="minorHAnsi" w:hAnsi="Arial" w:cs="Arial"/>
    </w:rPr>
  </w:style>
  <w:style w:type="paragraph" w:customStyle="1" w:styleId="PO5indenthanging">
    <w:name w:val="PO .5 indent hanging"/>
    <w:qFormat/>
    <w:rsid w:val="00041128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041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A4301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65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6542D4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6542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B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5DDC1-F04A-4FD9-A190-52B77465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2024-04-16T15:22:00Z</dcterms:created>
  <dcterms:modified xsi:type="dcterms:W3CDTF">2024-04-16T15:22:00Z</dcterms:modified>
</cp:coreProperties>
</file>